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DE" w:rsidRDefault="00D50B21" w:rsidP="00806951">
      <w:pPr>
        <w:pStyle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F79C8" w:rsidRPr="001C35DD">
        <w:rPr>
          <w:b w:val="0"/>
          <w:noProof/>
        </w:rPr>
        <w:drawing>
          <wp:inline distT="0" distB="0" distL="0" distR="0">
            <wp:extent cx="361950" cy="609600"/>
            <wp:effectExtent l="19050" t="0" r="0" b="0"/>
            <wp:docPr id="2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5DD">
        <w:rPr>
          <w:color w:val="000000"/>
          <w:sz w:val="28"/>
          <w:szCs w:val="28"/>
        </w:rPr>
        <w:t xml:space="preserve">                    </w:t>
      </w:r>
    </w:p>
    <w:p w:rsidR="00806951" w:rsidRPr="001C35DD" w:rsidRDefault="00D50B21" w:rsidP="00806951">
      <w:pPr>
        <w:pStyle w:val="2"/>
        <w:rPr>
          <w:b w:val="0"/>
          <w:sz w:val="28"/>
          <w:szCs w:val="28"/>
        </w:rPr>
      </w:pPr>
      <w:r w:rsidRPr="001C35DD">
        <w:rPr>
          <w:color w:val="000000"/>
          <w:sz w:val="28"/>
          <w:szCs w:val="28"/>
        </w:rPr>
        <w:t xml:space="preserve">                                </w:t>
      </w:r>
      <w:r w:rsidR="00806951" w:rsidRPr="001C35DD">
        <w:rPr>
          <w:color w:val="000000"/>
          <w:sz w:val="28"/>
          <w:szCs w:val="28"/>
        </w:rPr>
        <w:t xml:space="preserve">  </w:t>
      </w:r>
    </w:p>
    <w:p w:rsidR="00806951" w:rsidRPr="001C35DD" w:rsidRDefault="00806951" w:rsidP="00806951">
      <w:pPr>
        <w:keepNext/>
        <w:jc w:val="center"/>
        <w:outlineLvl w:val="1"/>
        <w:rPr>
          <w:b/>
          <w:sz w:val="32"/>
          <w:szCs w:val="32"/>
        </w:rPr>
      </w:pPr>
      <w:r w:rsidRPr="001C35DD">
        <w:rPr>
          <w:b/>
          <w:sz w:val="32"/>
          <w:szCs w:val="32"/>
        </w:rPr>
        <w:t>АДМИНИСТРАЦИЯ   БЛАГОВЕЩЕНСКОГО   РАЙОНА</w:t>
      </w:r>
    </w:p>
    <w:p w:rsidR="00806951" w:rsidRPr="001C35DD" w:rsidRDefault="00806951" w:rsidP="00806951">
      <w:pPr>
        <w:jc w:val="center"/>
        <w:rPr>
          <w:b/>
          <w:sz w:val="28"/>
          <w:szCs w:val="28"/>
        </w:rPr>
      </w:pPr>
      <w:r w:rsidRPr="001C35DD">
        <w:rPr>
          <w:b/>
          <w:sz w:val="32"/>
          <w:szCs w:val="32"/>
        </w:rPr>
        <w:t>АМУРСКОЙ   ОБЛАСТИ</w:t>
      </w:r>
    </w:p>
    <w:p w:rsidR="00806951" w:rsidRPr="001C35DD" w:rsidRDefault="00806951" w:rsidP="00806951">
      <w:pPr>
        <w:keepNext/>
        <w:outlineLvl w:val="1"/>
        <w:rPr>
          <w:b/>
          <w:sz w:val="28"/>
          <w:szCs w:val="28"/>
        </w:rPr>
      </w:pPr>
    </w:p>
    <w:p w:rsidR="00671DF2" w:rsidRDefault="00671DF2" w:rsidP="00671DF2">
      <w:pPr>
        <w:keepNext/>
        <w:jc w:val="center"/>
        <w:outlineLvl w:val="1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671DF2" w:rsidRDefault="00671DF2" w:rsidP="00671DF2">
      <w:pPr>
        <w:jc w:val="center"/>
        <w:rPr>
          <w:b/>
          <w:sz w:val="36"/>
          <w:szCs w:val="20"/>
        </w:rPr>
      </w:pPr>
    </w:p>
    <w:p w:rsidR="00671DF2" w:rsidRDefault="00770FDB" w:rsidP="00671DF2">
      <w:pPr>
        <w:keepNext/>
        <w:jc w:val="both"/>
        <w:outlineLvl w:val="2"/>
        <w:rPr>
          <w:sz w:val="28"/>
          <w:szCs w:val="20"/>
        </w:rPr>
      </w:pPr>
      <w:r>
        <w:rPr>
          <w:sz w:val="28"/>
          <w:szCs w:val="20"/>
        </w:rPr>
        <w:t xml:space="preserve">11.12.2020   </w:t>
      </w:r>
      <w:r w:rsidR="00671DF2">
        <w:rPr>
          <w:sz w:val="28"/>
          <w:szCs w:val="20"/>
        </w:rPr>
        <w:t xml:space="preserve">                                                 </w:t>
      </w:r>
      <w:r w:rsidR="003B598C">
        <w:rPr>
          <w:sz w:val="28"/>
          <w:szCs w:val="20"/>
        </w:rPr>
        <w:t xml:space="preserve">                                   </w:t>
      </w:r>
      <w:bookmarkStart w:id="0" w:name="_GoBack"/>
      <w:bookmarkEnd w:id="0"/>
      <w:r w:rsidR="00671DF2">
        <w:rPr>
          <w:sz w:val="28"/>
          <w:szCs w:val="20"/>
        </w:rPr>
        <w:t xml:space="preserve"> № </w:t>
      </w:r>
      <w:r>
        <w:rPr>
          <w:sz w:val="28"/>
          <w:szCs w:val="20"/>
        </w:rPr>
        <w:t>1502</w:t>
      </w:r>
    </w:p>
    <w:p w:rsidR="00671DF2" w:rsidRDefault="00671DF2" w:rsidP="00671DF2">
      <w:pPr>
        <w:keepNext/>
        <w:jc w:val="center"/>
        <w:outlineLvl w:val="2"/>
        <w:rPr>
          <w:szCs w:val="20"/>
        </w:rPr>
      </w:pPr>
      <w:r>
        <w:rPr>
          <w:szCs w:val="20"/>
        </w:rPr>
        <w:t>г. Благовещенск</w:t>
      </w:r>
    </w:p>
    <w:p w:rsidR="00671DF2" w:rsidRDefault="00671DF2" w:rsidP="00671DF2">
      <w:pPr>
        <w:rPr>
          <w:sz w:val="28"/>
          <w:szCs w:val="28"/>
        </w:rPr>
      </w:pPr>
    </w:p>
    <w:p w:rsidR="00671DF2" w:rsidRDefault="00671DF2" w:rsidP="00671D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1DF2" w:rsidRDefault="00671DF2" w:rsidP="00671DF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</w:p>
    <w:p w:rsidR="00671DF2" w:rsidRDefault="00671DF2" w:rsidP="00671DF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</w:t>
      </w:r>
    </w:p>
    <w:p w:rsidR="00671DF2" w:rsidRDefault="00671DF2" w:rsidP="00671DF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Благовещенского района </w:t>
      </w:r>
    </w:p>
    <w:p w:rsidR="00671DF2" w:rsidRDefault="00671DF2" w:rsidP="00671DF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15.02.2019 № 213</w:t>
      </w:r>
    </w:p>
    <w:p w:rsidR="00671DF2" w:rsidRDefault="00671DF2" w:rsidP="00671D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1DF2" w:rsidRDefault="00671DF2" w:rsidP="00223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color w:val="2D2D2D"/>
          <w:spacing w:val="2"/>
          <w:sz w:val="28"/>
          <w:szCs w:val="28"/>
        </w:rPr>
        <w:t>В целях корректировки объемов финансирования программных мероприятий и уточнения количественных показателей, создания условий для эффективного инвестирования в коммунальную инфраструктуру Благовещенского района, в</w:t>
      </w:r>
      <w:r>
        <w:rPr>
          <w:sz w:val="28"/>
          <w:szCs w:val="28"/>
        </w:rPr>
        <w:t xml:space="preserve"> соответствии со </w:t>
      </w:r>
      <w:hyperlink r:id="rId9" w:tooltip="&quot;Бюджетный кодекс Российской Федерации&quot; от 31.07.1998 N 145-ФЗ (ред. от 26.12.2014) (с изм. и доп., вступ. в силу с 01.01.2015){КонсультантПлюс}" w:history="1">
        <w:r>
          <w:rPr>
            <w:rStyle w:val="a7"/>
            <w:sz w:val="28"/>
            <w:szCs w:val="28"/>
          </w:rPr>
          <w:t>статьей 179</w:t>
        </w:r>
      </w:hyperlink>
      <w:r>
        <w:rPr>
          <w:sz w:val="28"/>
          <w:szCs w:val="28"/>
        </w:rPr>
        <w:t xml:space="preserve"> Бюджетного кодекса Российской Федерации, на основании постановления Правительства Амурской области от 14.10.2019 № 582 «Об утверждении предельного уровня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расходного обязательства муниципального образования из областного бюджета по муниципальным образованиям на 2020 год и плановый период</w:t>
      </w:r>
      <w:proofErr w:type="gramEnd"/>
      <w:r>
        <w:rPr>
          <w:sz w:val="28"/>
          <w:szCs w:val="28"/>
        </w:rPr>
        <w:t xml:space="preserve"> 2021 и 2022 годов», администрация Благовещенского района </w:t>
      </w:r>
    </w:p>
    <w:p w:rsidR="00671DF2" w:rsidRDefault="00671DF2" w:rsidP="00671DF2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671DF2" w:rsidRDefault="00671DF2" w:rsidP="00671DF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Благовещенского района </w:t>
      </w:r>
      <w:r>
        <w:rPr>
          <w:bCs/>
          <w:sz w:val="28"/>
          <w:szCs w:val="28"/>
        </w:rPr>
        <w:t xml:space="preserve">от 15.02.2019 № 213 «Об утверждении </w:t>
      </w:r>
      <w:r>
        <w:rPr>
          <w:sz w:val="28"/>
          <w:szCs w:val="28"/>
        </w:rPr>
        <w:t>муниципальной программы «Модернизация, реконструкция и капитальный ремонт объектов коммунальной инфраструктуры, энергосбережение и повышение энергетической эффективности на территории Благовещенского района</w:t>
      </w:r>
      <w:r>
        <w:rPr>
          <w:bCs/>
          <w:spacing w:val="-11"/>
          <w:sz w:val="28"/>
          <w:szCs w:val="28"/>
        </w:rPr>
        <w:t>» изменения, согласно приложе</w:t>
      </w:r>
      <w:r w:rsidR="004C2331">
        <w:rPr>
          <w:bCs/>
          <w:spacing w:val="-11"/>
          <w:sz w:val="28"/>
          <w:szCs w:val="28"/>
        </w:rPr>
        <w:t>нию, к настоящему постановлению.</w:t>
      </w:r>
      <w:r>
        <w:rPr>
          <w:bCs/>
          <w:spacing w:val="-11"/>
          <w:sz w:val="28"/>
          <w:szCs w:val="28"/>
        </w:rPr>
        <w:t xml:space="preserve"> </w:t>
      </w:r>
    </w:p>
    <w:p w:rsidR="00671DF2" w:rsidRDefault="00671DF2" w:rsidP="00671D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2.Настоящее постановление подлежит размещению на официальном сайте администрации Благовещенского района </w:t>
      </w:r>
      <w:hyperlink r:id="rId10" w:history="1">
        <w:r>
          <w:rPr>
            <w:rStyle w:val="a7"/>
            <w:sz w:val="28"/>
            <w:szCs w:val="28"/>
          </w:rPr>
          <w:t>www.blgraion.</w:t>
        </w:r>
        <w:r>
          <w:rPr>
            <w:rStyle w:val="a7"/>
            <w:sz w:val="28"/>
            <w:szCs w:val="28"/>
            <w:lang w:val="en-US"/>
          </w:rPr>
          <w:t>amurobl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 и в газете «Амурская земля и люди».</w:t>
      </w:r>
    </w:p>
    <w:p w:rsidR="00671DF2" w:rsidRDefault="00671DF2" w:rsidP="00671DF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        3.Настоящее постановление вступает в силу </w:t>
      </w:r>
      <w:r>
        <w:rPr>
          <w:color w:val="2D2D2D"/>
          <w:spacing w:val="2"/>
          <w:sz w:val="28"/>
          <w:szCs w:val="28"/>
        </w:rPr>
        <w:t>со дня его официального опубликования.</w:t>
      </w:r>
    </w:p>
    <w:p w:rsidR="00671DF2" w:rsidRDefault="00671DF2" w:rsidP="00671DF2">
      <w:pPr>
        <w:jc w:val="both"/>
        <w:rPr>
          <w:sz w:val="28"/>
          <w:szCs w:val="28"/>
        </w:rPr>
      </w:pPr>
    </w:p>
    <w:p w:rsidR="00671DF2" w:rsidRDefault="00671DF2" w:rsidP="00671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71DF2" w:rsidRDefault="00671DF2" w:rsidP="00671DF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Благовещенского района                                                  </w:t>
      </w:r>
      <w:r w:rsidR="002237A1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="004C2331">
        <w:rPr>
          <w:color w:val="000000"/>
          <w:sz w:val="28"/>
          <w:szCs w:val="28"/>
        </w:rPr>
        <w:t>Е.А. Седых</w:t>
      </w:r>
    </w:p>
    <w:p w:rsidR="00671DF2" w:rsidRDefault="00671DF2" w:rsidP="00671DF2"/>
    <w:p w:rsidR="002237A1" w:rsidRDefault="00806951" w:rsidP="002237A1">
      <w:pPr>
        <w:jc w:val="both"/>
        <w:rPr>
          <w:sz w:val="28"/>
          <w:szCs w:val="28"/>
        </w:rPr>
      </w:pPr>
      <w:r w:rsidRPr="001C35DD">
        <w:rPr>
          <w:sz w:val="28"/>
          <w:szCs w:val="28"/>
        </w:rPr>
        <w:t xml:space="preserve">                                                                        </w:t>
      </w:r>
      <w:r w:rsidR="00671DF2">
        <w:rPr>
          <w:sz w:val="28"/>
          <w:szCs w:val="28"/>
        </w:rPr>
        <w:t xml:space="preserve">  </w:t>
      </w:r>
    </w:p>
    <w:p w:rsidR="004C2331" w:rsidRDefault="00671DF2" w:rsidP="00223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C2331" w:rsidRDefault="004C2331" w:rsidP="0080695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06951" w:rsidRPr="001C35DD" w:rsidRDefault="00671DF2" w:rsidP="00A62066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06951" w:rsidRPr="001C35DD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806951" w:rsidRPr="001C35DD" w:rsidRDefault="00806951" w:rsidP="00A62066">
      <w:pPr>
        <w:ind w:left="4680"/>
        <w:jc w:val="right"/>
        <w:rPr>
          <w:sz w:val="26"/>
          <w:szCs w:val="26"/>
        </w:rPr>
      </w:pPr>
      <w:r w:rsidRPr="001C35DD">
        <w:rPr>
          <w:sz w:val="26"/>
          <w:szCs w:val="26"/>
        </w:rPr>
        <w:t xml:space="preserve">     администрации Благовещенского     </w:t>
      </w:r>
    </w:p>
    <w:p w:rsidR="00A62066" w:rsidRDefault="00806951" w:rsidP="00A62066">
      <w:pPr>
        <w:ind w:left="4680"/>
        <w:jc w:val="right"/>
        <w:rPr>
          <w:sz w:val="26"/>
          <w:szCs w:val="26"/>
        </w:rPr>
      </w:pPr>
      <w:r w:rsidRPr="001C35DD">
        <w:rPr>
          <w:sz w:val="26"/>
          <w:szCs w:val="26"/>
        </w:rPr>
        <w:t xml:space="preserve">     района </w:t>
      </w:r>
    </w:p>
    <w:p w:rsidR="00806951" w:rsidRPr="001C35DD" w:rsidRDefault="00806951" w:rsidP="00A62066">
      <w:pPr>
        <w:ind w:left="4680"/>
        <w:jc w:val="right"/>
        <w:rPr>
          <w:sz w:val="26"/>
          <w:szCs w:val="26"/>
        </w:rPr>
      </w:pPr>
      <w:r w:rsidRPr="001C35DD">
        <w:rPr>
          <w:sz w:val="26"/>
          <w:szCs w:val="26"/>
        </w:rPr>
        <w:t>№ _______ от __________</w:t>
      </w:r>
    </w:p>
    <w:p w:rsidR="00806951" w:rsidRPr="001C35DD" w:rsidRDefault="00806951" w:rsidP="0080695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06951" w:rsidRPr="001C35DD" w:rsidRDefault="00806951" w:rsidP="00806951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1C35DD">
        <w:rPr>
          <w:b/>
          <w:bCs/>
          <w:sz w:val="26"/>
          <w:szCs w:val="26"/>
        </w:rPr>
        <w:t xml:space="preserve">                                                                      </w:t>
      </w:r>
      <w:r w:rsidRPr="001C35DD">
        <w:rPr>
          <w:bCs/>
          <w:sz w:val="26"/>
          <w:szCs w:val="26"/>
        </w:rPr>
        <w:t xml:space="preserve">Изменения, </w:t>
      </w:r>
    </w:p>
    <w:p w:rsidR="00806951" w:rsidRPr="001C35DD" w:rsidRDefault="00806951" w:rsidP="008069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C35DD">
        <w:rPr>
          <w:bCs/>
          <w:sz w:val="26"/>
          <w:szCs w:val="26"/>
        </w:rPr>
        <w:t xml:space="preserve">вносимые в муниципальную программу </w:t>
      </w:r>
      <w:r w:rsidRPr="001C35DD">
        <w:rPr>
          <w:sz w:val="26"/>
          <w:szCs w:val="26"/>
        </w:rPr>
        <w:t>"Модернизация, реконструкция и капительный ремонт объектов коммунальной инфраструктуры, энергосбережение и повыше</w:t>
      </w:r>
      <w:r w:rsidRPr="001C35DD">
        <w:rPr>
          <w:sz w:val="26"/>
          <w:szCs w:val="26"/>
        </w:rPr>
        <w:softHyphen/>
        <w:t>ние энергетической эффективности на территории Благовещенского района"</w:t>
      </w:r>
    </w:p>
    <w:p w:rsidR="00806951" w:rsidRPr="001C35DD" w:rsidRDefault="00806951" w:rsidP="0080695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1C35DD">
        <w:rPr>
          <w:bCs/>
          <w:sz w:val="26"/>
          <w:szCs w:val="26"/>
        </w:rPr>
        <w:t>1.Пункт</w:t>
      </w:r>
      <w:r w:rsidRPr="001C35DD">
        <w:rPr>
          <w:b/>
          <w:bCs/>
          <w:sz w:val="26"/>
          <w:szCs w:val="26"/>
        </w:rPr>
        <w:t xml:space="preserve"> «</w:t>
      </w:r>
      <w:r w:rsidRPr="001C35DD">
        <w:rPr>
          <w:color w:val="000000"/>
          <w:spacing w:val="-1"/>
          <w:sz w:val="26"/>
          <w:szCs w:val="26"/>
        </w:rPr>
        <w:t>Объемы ассигнований районного бюджета (с расшифровкой по годам её реализации), прогноз</w:t>
      </w:r>
      <w:r w:rsidRPr="001C35DD">
        <w:rPr>
          <w:color w:val="000000"/>
          <w:spacing w:val="-1"/>
          <w:sz w:val="26"/>
          <w:szCs w:val="26"/>
        </w:rPr>
        <w:softHyphen/>
        <w:t>ные объемы средств, при</w:t>
      </w:r>
      <w:r w:rsidRPr="001C35DD">
        <w:rPr>
          <w:color w:val="000000"/>
          <w:spacing w:val="-1"/>
          <w:sz w:val="26"/>
          <w:szCs w:val="26"/>
        </w:rPr>
        <w:softHyphen/>
        <w:t>влекаемых из других ис</w:t>
      </w:r>
      <w:r w:rsidRPr="001C35DD">
        <w:rPr>
          <w:color w:val="000000"/>
          <w:spacing w:val="-1"/>
          <w:sz w:val="26"/>
          <w:szCs w:val="26"/>
        </w:rPr>
        <w:softHyphen/>
        <w:t>точников финансирования муниципальной про</w:t>
      </w:r>
      <w:r w:rsidRPr="001C35DD">
        <w:rPr>
          <w:color w:val="000000"/>
          <w:spacing w:val="-1"/>
          <w:sz w:val="26"/>
          <w:szCs w:val="26"/>
        </w:rPr>
        <w:softHyphen/>
        <w:t>граммы» паспорта муниципальной программы изложить в следующей редакции:</w:t>
      </w:r>
    </w:p>
    <w:tbl>
      <w:tblPr>
        <w:tblpPr w:leftFromText="180" w:rightFromText="180" w:vertAnchor="text" w:horzAnchor="margin" w:tblpY="95"/>
        <w:tblW w:w="97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7"/>
        <w:gridCol w:w="6959"/>
      </w:tblGrid>
      <w:tr w:rsidR="00806951" w:rsidRPr="001C35DD" w:rsidTr="00806951">
        <w:trPr>
          <w:trHeight w:hRule="exact" w:val="10937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51" w:rsidRPr="001C35DD" w:rsidRDefault="00806951" w:rsidP="0080695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C35DD">
              <w:rPr>
                <w:color w:val="000000"/>
                <w:spacing w:val="-1"/>
                <w:sz w:val="22"/>
                <w:szCs w:val="22"/>
              </w:rPr>
              <w:t>Объемы ассигнований районного бюджета (с расшифровкой по годам её реализации), прогноз</w:t>
            </w:r>
            <w:r w:rsidRPr="001C35DD">
              <w:rPr>
                <w:color w:val="000000"/>
                <w:spacing w:val="-1"/>
                <w:sz w:val="22"/>
                <w:szCs w:val="22"/>
              </w:rPr>
              <w:softHyphen/>
              <w:t>ные объемы средств, при</w:t>
            </w:r>
            <w:r w:rsidRPr="001C35DD">
              <w:rPr>
                <w:color w:val="000000"/>
                <w:spacing w:val="-1"/>
                <w:sz w:val="22"/>
                <w:szCs w:val="22"/>
              </w:rPr>
              <w:softHyphen/>
              <w:t>влекаемых из других ис</w:t>
            </w:r>
            <w:r w:rsidRPr="001C35DD">
              <w:rPr>
                <w:color w:val="000000"/>
                <w:spacing w:val="-1"/>
                <w:sz w:val="22"/>
                <w:szCs w:val="22"/>
              </w:rPr>
              <w:softHyphen/>
              <w:t>точников финансирования муниципальной про</w:t>
            </w:r>
            <w:r w:rsidRPr="001C35DD">
              <w:rPr>
                <w:color w:val="000000"/>
                <w:spacing w:val="-1"/>
                <w:sz w:val="22"/>
                <w:szCs w:val="22"/>
              </w:rPr>
              <w:softHyphen/>
              <w:t xml:space="preserve">граммы 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>Общий объем финансирования муниципальной программы со</w:t>
            </w:r>
            <w:r w:rsidRPr="00A62066">
              <w:rPr>
                <w:sz w:val="22"/>
                <w:szCs w:val="22"/>
              </w:rPr>
              <w:softHyphen/>
              <w:t xml:space="preserve">ставляет </w:t>
            </w:r>
            <w:r w:rsidR="004E1300" w:rsidRPr="00A62066">
              <w:rPr>
                <w:sz w:val="22"/>
                <w:szCs w:val="22"/>
              </w:rPr>
              <w:t>204113,88182</w:t>
            </w:r>
            <w:r w:rsidRPr="00A62066"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2019 год – </w:t>
            </w:r>
            <w:r w:rsidR="00C320CF" w:rsidRPr="00A62066">
              <w:rPr>
                <w:sz w:val="22"/>
                <w:szCs w:val="22"/>
              </w:rPr>
              <w:t>15472,09984</w:t>
            </w:r>
            <w:r w:rsidRPr="00A62066">
              <w:rPr>
                <w:sz w:val="22"/>
                <w:szCs w:val="22"/>
              </w:rPr>
              <w:t xml:space="preserve"> тыс. руб.;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2020 год – </w:t>
            </w:r>
            <w:r w:rsidR="00071662" w:rsidRPr="00A62066">
              <w:rPr>
                <w:sz w:val="22"/>
                <w:szCs w:val="22"/>
              </w:rPr>
              <w:t>35235,46522</w:t>
            </w:r>
            <w:r w:rsidRPr="00A62066">
              <w:rPr>
                <w:sz w:val="22"/>
                <w:szCs w:val="22"/>
              </w:rPr>
              <w:t>тыс.</w:t>
            </w:r>
            <w:r w:rsidRPr="001C35DD">
              <w:rPr>
                <w:sz w:val="22"/>
                <w:szCs w:val="22"/>
              </w:rPr>
              <w:t xml:space="preserve"> руб.;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2021 год – </w:t>
            </w:r>
            <w:r w:rsidR="005204B3" w:rsidRPr="001C35DD">
              <w:rPr>
                <w:sz w:val="22"/>
                <w:szCs w:val="22"/>
              </w:rPr>
              <w:t>42385,47576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2022 год – </w:t>
            </w:r>
            <w:r w:rsidR="006A5B7F" w:rsidRPr="001C35DD">
              <w:rPr>
                <w:sz w:val="22"/>
                <w:szCs w:val="22"/>
              </w:rPr>
              <w:t>16635,781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2023 год – </w:t>
            </w:r>
            <w:r w:rsidR="005204B3" w:rsidRPr="001C35DD">
              <w:rPr>
                <w:sz w:val="22"/>
                <w:szCs w:val="22"/>
              </w:rPr>
              <w:t>47281,562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2024 год – </w:t>
            </w:r>
            <w:r w:rsidR="005204B3" w:rsidRPr="001C35DD">
              <w:rPr>
                <w:sz w:val="22"/>
                <w:szCs w:val="22"/>
              </w:rPr>
              <w:t>24322,076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2025 год – </w:t>
            </w:r>
            <w:r w:rsidR="005204B3" w:rsidRPr="001C35DD">
              <w:rPr>
                <w:sz w:val="22"/>
                <w:szCs w:val="22"/>
              </w:rPr>
              <w:t>22781,422</w:t>
            </w:r>
            <w:r w:rsidRPr="001C35DD">
              <w:rPr>
                <w:sz w:val="22"/>
                <w:szCs w:val="22"/>
              </w:rPr>
              <w:t xml:space="preserve"> тыс. руб.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Из районного бюджета бюджетные ассигнования составят </w:t>
            </w:r>
            <w:r w:rsidR="00701432">
              <w:rPr>
                <w:sz w:val="22"/>
                <w:szCs w:val="22"/>
              </w:rPr>
              <w:t>17405,</w:t>
            </w:r>
            <w:r w:rsidR="00701432" w:rsidRPr="00701432">
              <w:rPr>
                <w:sz w:val="22"/>
                <w:szCs w:val="22"/>
              </w:rPr>
              <w:t>26706</w:t>
            </w:r>
            <w:r w:rsidR="006A5B7F" w:rsidRPr="001C35DD">
              <w:rPr>
                <w:sz w:val="22"/>
                <w:szCs w:val="22"/>
              </w:rPr>
              <w:t xml:space="preserve"> </w:t>
            </w:r>
            <w:r w:rsidRPr="001C35DD">
              <w:rPr>
                <w:sz w:val="22"/>
                <w:szCs w:val="22"/>
              </w:rPr>
              <w:t>тыс. руб., в том числе по годам: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2019 год – </w:t>
            </w:r>
            <w:r w:rsidR="00C320CF" w:rsidRPr="001C35DD">
              <w:rPr>
                <w:sz w:val="22"/>
                <w:szCs w:val="22"/>
              </w:rPr>
              <w:t>1329,76301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2020 год </w:t>
            </w:r>
            <w:r w:rsidR="00701432" w:rsidRPr="00671DF2">
              <w:rPr>
                <w:sz w:val="22"/>
                <w:szCs w:val="22"/>
              </w:rPr>
              <w:t>241,06905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2021 год – </w:t>
            </w:r>
            <w:r w:rsidR="005204B3" w:rsidRPr="001C35DD">
              <w:rPr>
                <w:sz w:val="22"/>
                <w:szCs w:val="22"/>
              </w:rPr>
              <w:t>0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2022 год – </w:t>
            </w:r>
            <w:r w:rsidR="00A0519B">
              <w:rPr>
                <w:sz w:val="22"/>
                <w:szCs w:val="22"/>
              </w:rPr>
              <w:t>0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2023 год – </w:t>
            </w:r>
            <w:r w:rsidR="005204B3" w:rsidRPr="001C35DD">
              <w:rPr>
                <w:sz w:val="22"/>
                <w:szCs w:val="22"/>
              </w:rPr>
              <w:t>5507,475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2024 год – </w:t>
            </w:r>
            <w:r w:rsidR="005204B3" w:rsidRPr="001C35DD">
              <w:rPr>
                <w:sz w:val="22"/>
                <w:szCs w:val="22"/>
              </w:rPr>
              <w:t>5003,545</w:t>
            </w:r>
            <w:r w:rsidRPr="001C35DD">
              <w:rPr>
                <w:sz w:val="22"/>
                <w:szCs w:val="22"/>
              </w:rPr>
              <w:t xml:space="preserve"> тыс. руб.;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2025 год – </w:t>
            </w:r>
            <w:r w:rsidR="005204B3" w:rsidRPr="001C35DD">
              <w:rPr>
                <w:sz w:val="22"/>
                <w:szCs w:val="22"/>
              </w:rPr>
              <w:t>5323,415</w:t>
            </w:r>
            <w:r w:rsidRPr="001C35DD">
              <w:rPr>
                <w:sz w:val="22"/>
                <w:szCs w:val="22"/>
              </w:rPr>
              <w:t xml:space="preserve"> тыс. руб.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Из сельских бюджетов бюджетные ассигнования составят </w:t>
            </w:r>
            <w:r w:rsidR="00701432">
              <w:rPr>
                <w:sz w:val="22"/>
                <w:szCs w:val="22"/>
              </w:rPr>
              <w:t>9281,</w:t>
            </w:r>
            <w:r w:rsidR="00701432" w:rsidRPr="00701432">
              <w:rPr>
                <w:sz w:val="22"/>
                <w:szCs w:val="22"/>
              </w:rPr>
              <w:t>93281</w:t>
            </w:r>
            <w:r w:rsidRPr="001C35DD"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2019 год – </w:t>
            </w:r>
            <w:r w:rsidR="00C320CF" w:rsidRPr="001C35DD">
              <w:rPr>
                <w:sz w:val="22"/>
                <w:szCs w:val="22"/>
              </w:rPr>
              <w:t>419,75594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2020 год – </w:t>
            </w:r>
            <w:r w:rsidR="00701432" w:rsidRPr="00671DF2">
              <w:rPr>
                <w:sz w:val="22"/>
                <w:szCs w:val="22"/>
              </w:rPr>
              <w:t>2058,29787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2021 год – </w:t>
            </w:r>
            <w:r w:rsidR="005204B3" w:rsidRPr="001C35DD">
              <w:rPr>
                <w:sz w:val="22"/>
                <w:szCs w:val="22"/>
              </w:rPr>
              <w:t>830,698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2022 год – </w:t>
            </w:r>
            <w:r w:rsidR="005204B3" w:rsidRPr="001C35DD">
              <w:rPr>
                <w:sz w:val="22"/>
                <w:szCs w:val="22"/>
              </w:rPr>
              <w:t>1992,751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2023 год – </w:t>
            </w:r>
            <w:r w:rsidR="005204B3" w:rsidRPr="001C35DD">
              <w:rPr>
                <w:sz w:val="22"/>
                <w:szCs w:val="22"/>
              </w:rPr>
              <w:t>2205,587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2024 год – </w:t>
            </w:r>
            <w:r w:rsidR="005204B3" w:rsidRPr="001C35DD">
              <w:rPr>
                <w:sz w:val="22"/>
                <w:szCs w:val="22"/>
              </w:rPr>
              <w:t>1249,476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2025 год – </w:t>
            </w:r>
            <w:r w:rsidR="005204B3" w:rsidRPr="001C35DD">
              <w:rPr>
                <w:sz w:val="22"/>
                <w:szCs w:val="22"/>
              </w:rPr>
              <w:t>525,</w:t>
            </w:r>
            <w:r w:rsidR="005204B3" w:rsidRPr="00A62066">
              <w:rPr>
                <w:sz w:val="22"/>
                <w:szCs w:val="22"/>
              </w:rPr>
              <w:t>367</w:t>
            </w:r>
            <w:r w:rsidRPr="00A62066">
              <w:rPr>
                <w:sz w:val="22"/>
                <w:szCs w:val="22"/>
              </w:rPr>
              <w:t xml:space="preserve"> тыс. руб.</w:t>
            </w:r>
          </w:p>
          <w:p w:rsidR="00A2680D" w:rsidRPr="00A62066" w:rsidRDefault="00A2680D" w:rsidP="00A26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Из областного бюджета бюджетные ассигнования составят </w:t>
            </w:r>
            <w:r w:rsidR="004E1300" w:rsidRPr="00A62066">
              <w:rPr>
                <w:sz w:val="22"/>
                <w:szCs w:val="22"/>
              </w:rPr>
              <w:t>24112,95</w:t>
            </w:r>
            <w:r w:rsidR="00701432" w:rsidRPr="00A62066">
              <w:rPr>
                <w:sz w:val="22"/>
                <w:szCs w:val="22"/>
              </w:rPr>
              <w:t>806</w:t>
            </w:r>
            <w:r w:rsidRPr="00A62066"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A2680D" w:rsidRPr="00A62066" w:rsidRDefault="00A2680D" w:rsidP="00A26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2019 год – </w:t>
            </w:r>
            <w:r w:rsidR="00C320CF" w:rsidRPr="00A62066">
              <w:rPr>
                <w:sz w:val="22"/>
                <w:szCs w:val="22"/>
              </w:rPr>
              <w:t>13692,58089</w:t>
            </w:r>
            <w:r w:rsidRPr="00A62066">
              <w:rPr>
                <w:sz w:val="22"/>
                <w:szCs w:val="22"/>
              </w:rPr>
              <w:t xml:space="preserve"> тыс. руб.;</w:t>
            </w:r>
          </w:p>
          <w:p w:rsidR="00A2680D" w:rsidRPr="00A62066" w:rsidRDefault="00A2680D" w:rsidP="00A26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2020 год </w:t>
            </w:r>
            <w:r w:rsidR="004E1300" w:rsidRPr="00A62066">
              <w:rPr>
                <w:sz w:val="22"/>
                <w:szCs w:val="22"/>
              </w:rPr>
              <w:t>10420,3771</w:t>
            </w:r>
            <w:r w:rsidRPr="00A62066">
              <w:rPr>
                <w:sz w:val="22"/>
                <w:szCs w:val="22"/>
              </w:rPr>
              <w:t xml:space="preserve"> тыс. руб.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>Планируемый объем финансирования за счет других</w:t>
            </w:r>
            <w:r w:rsidRPr="001C35DD">
              <w:rPr>
                <w:sz w:val="22"/>
                <w:szCs w:val="22"/>
              </w:rPr>
              <w:t xml:space="preserve"> источников – </w:t>
            </w:r>
            <w:r w:rsidR="00701432">
              <w:rPr>
                <w:sz w:val="22"/>
                <w:szCs w:val="22"/>
              </w:rPr>
              <w:t>153313,7239</w:t>
            </w:r>
            <w:r w:rsidRPr="001C35DD"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2019 год – </w:t>
            </w:r>
            <w:r w:rsidR="005204B3" w:rsidRPr="001C35DD">
              <w:rPr>
                <w:sz w:val="22"/>
                <w:szCs w:val="22"/>
              </w:rPr>
              <w:t>30,0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2020 год – </w:t>
            </w:r>
            <w:r w:rsidR="00066235">
              <w:rPr>
                <w:sz w:val="22"/>
                <w:szCs w:val="22"/>
              </w:rPr>
              <w:t>22515,72187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2021 год – </w:t>
            </w:r>
            <w:r w:rsidR="005204B3" w:rsidRPr="001C35DD">
              <w:rPr>
                <w:sz w:val="22"/>
                <w:szCs w:val="22"/>
              </w:rPr>
              <w:t>41554,77776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2022 год – </w:t>
            </w:r>
            <w:r w:rsidR="00A0519B">
              <w:rPr>
                <w:sz w:val="22"/>
                <w:szCs w:val="22"/>
              </w:rPr>
              <w:t>14643,03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2023 год – </w:t>
            </w:r>
            <w:r w:rsidR="005204B3" w:rsidRPr="001C35DD">
              <w:rPr>
                <w:sz w:val="22"/>
                <w:szCs w:val="22"/>
              </w:rPr>
              <w:t>39568,5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2024 год – </w:t>
            </w:r>
            <w:r w:rsidR="005204B3" w:rsidRPr="001C35DD">
              <w:rPr>
                <w:sz w:val="22"/>
                <w:szCs w:val="22"/>
              </w:rPr>
              <w:t>18069,055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2025 год – </w:t>
            </w:r>
            <w:r w:rsidR="005204B3" w:rsidRPr="001C35DD">
              <w:rPr>
                <w:sz w:val="22"/>
                <w:szCs w:val="22"/>
              </w:rPr>
              <w:t>16932,64</w:t>
            </w:r>
            <w:r w:rsidRPr="001C35DD">
              <w:rPr>
                <w:sz w:val="22"/>
                <w:szCs w:val="22"/>
              </w:rPr>
              <w:t xml:space="preserve"> тыс. руб.</w:t>
            </w:r>
          </w:p>
          <w:p w:rsidR="00806951" w:rsidRPr="001C35DD" w:rsidRDefault="00806951" w:rsidP="00806951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1C35DD">
              <w:rPr>
                <w:color w:val="000000"/>
                <w:spacing w:val="-1"/>
                <w:sz w:val="22"/>
                <w:szCs w:val="22"/>
              </w:rPr>
              <w:t xml:space="preserve">Объемы </w:t>
            </w:r>
            <w:proofErr w:type="spellStart"/>
            <w:r w:rsidRPr="001C35DD">
              <w:rPr>
                <w:color w:val="000000"/>
                <w:spacing w:val="-1"/>
                <w:sz w:val="22"/>
                <w:szCs w:val="22"/>
              </w:rPr>
              <w:t>софинансирования</w:t>
            </w:r>
            <w:proofErr w:type="spellEnd"/>
            <w:r w:rsidRPr="001C35DD">
              <w:rPr>
                <w:color w:val="000000"/>
                <w:spacing w:val="-1"/>
                <w:sz w:val="22"/>
                <w:szCs w:val="22"/>
              </w:rPr>
              <w:t xml:space="preserve"> расходного обязательства муници</w:t>
            </w:r>
            <w:r w:rsidRPr="001C35DD">
              <w:rPr>
                <w:color w:val="000000"/>
                <w:spacing w:val="-1"/>
                <w:sz w:val="22"/>
                <w:szCs w:val="22"/>
              </w:rPr>
              <w:softHyphen/>
              <w:t>пального образования составляют 5% от объема средств област</w:t>
            </w:r>
            <w:r w:rsidRPr="001C35DD">
              <w:rPr>
                <w:color w:val="000000"/>
                <w:spacing w:val="-1"/>
                <w:sz w:val="22"/>
                <w:szCs w:val="22"/>
              </w:rPr>
              <w:softHyphen/>
              <w:t>ного бюджета (по объектам строительства и реконструкции – не менее 10% от объема средств областного бюджета). Объемы фи</w:t>
            </w:r>
            <w:r w:rsidRPr="001C35DD">
              <w:rPr>
                <w:color w:val="000000"/>
                <w:spacing w:val="-1"/>
                <w:sz w:val="22"/>
                <w:szCs w:val="22"/>
              </w:rPr>
              <w:softHyphen/>
              <w:t>нансирования корректируются с учетом доведенных лимитов бюджетных обязательств из областного бюджета путем внесения изменений в бюджет муниципального образования.</w:t>
            </w:r>
          </w:p>
        </w:tc>
      </w:tr>
    </w:tbl>
    <w:p w:rsidR="00806951" w:rsidRPr="001C35DD" w:rsidRDefault="00806951" w:rsidP="00806951"/>
    <w:p w:rsidR="00806951" w:rsidRPr="001C35DD" w:rsidRDefault="00806951" w:rsidP="00806951">
      <w:pPr>
        <w:jc w:val="both"/>
        <w:rPr>
          <w:color w:val="000000"/>
          <w:spacing w:val="1"/>
          <w:sz w:val="26"/>
          <w:szCs w:val="26"/>
        </w:rPr>
      </w:pPr>
      <w:r w:rsidRPr="001C35DD">
        <w:rPr>
          <w:color w:val="000000"/>
          <w:spacing w:val="1"/>
          <w:sz w:val="26"/>
          <w:szCs w:val="26"/>
        </w:rPr>
        <w:t xml:space="preserve">         2.Раздел 8 муниципальной программы изложить в следующей редакции:</w:t>
      </w:r>
    </w:p>
    <w:p w:rsidR="00806951" w:rsidRPr="001C35DD" w:rsidRDefault="00806951" w:rsidP="008069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35DD">
        <w:rPr>
          <w:color w:val="000000"/>
          <w:spacing w:val="1"/>
          <w:sz w:val="26"/>
          <w:szCs w:val="26"/>
        </w:rPr>
        <w:t>«</w:t>
      </w:r>
      <w:r w:rsidRPr="001C35DD">
        <w:rPr>
          <w:sz w:val="26"/>
          <w:szCs w:val="26"/>
        </w:rPr>
        <w:t xml:space="preserve">Общий объем финансирования муниципальной программы за период 2019 - 2025 годов </w:t>
      </w:r>
      <w:r w:rsidRPr="00066235">
        <w:rPr>
          <w:sz w:val="26"/>
          <w:szCs w:val="26"/>
        </w:rPr>
        <w:t xml:space="preserve">составляет </w:t>
      </w:r>
      <w:r w:rsidR="004E1300" w:rsidRPr="004E1300">
        <w:rPr>
          <w:sz w:val="26"/>
          <w:szCs w:val="26"/>
        </w:rPr>
        <w:t>204113,88182</w:t>
      </w:r>
      <w:r w:rsidR="004E1300" w:rsidRPr="001C35DD">
        <w:rPr>
          <w:sz w:val="22"/>
          <w:szCs w:val="22"/>
        </w:rPr>
        <w:t xml:space="preserve"> </w:t>
      </w:r>
      <w:r w:rsidRPr="00066235">
        <w:rPr>
          <w:sz w:val="26"/>
          <w:szCs w:val="26"/>
        </w:rPr>
        <w:t xml:space="preserve"> тыс. руб.</w:t>
      </w:r>
      <w:r w:rsidRPr="001C35DD">
        <w:rPr>
          <w:sz w:val="26"/>
          <w:szCs w:val="26"/>
        </w:rPr>
        <w:t xml:space="preserve"> Финансирование обеспечения муни</w:t>
      </w:r>
      <w:r w:rsidRPr="001C35DD">
        <w:rPr>
          <w:sz w:val="26"/>
          <w:szCs w:val="26"/>
        </w:rPr>
        <w:softHyphen/>
        <w:t xml:space="preserve">ципальной программы осуществляется за счет средств районного бюджета в размере </w:t>
      </w:r>
      <w:r w:rsidR="00066235" w:rsidRPr="004C2331">
        <w:rPr>
          <w:sz w:val="26"/>
          <w:szCs w:val="26"/>
        </w:rPr>
        <w:t>17405,26706</w:t>
      </w:r>
      <w:r w:rsidRPr="001C35DD">
        <w:rPr>
          <w:sz w:val="26"/>
          <w:szCs w:val="26"/>
        </w:rPr>
        <w:t xml:space="preserve"> тыс. руб., за счет сельских бюджетов </w:t>
      </w:r>
      <w:r w:rsidRPr="004C2331">
        <w:rPr>
          <w:sz w:val="26"/>
          <w:szCs w:val="26"/>
        </w:rPr>
        <w:t xml:space="preserve">– </w:t>
      </w:r>
      <w:r w:rsidR="00066235" w:rsidRPr="004C2331">
        <w:rPr>
          <w:sz w:val="26"/>
          <w:szCs w:val="26"/>
        </w:rPr>
        <w:t>9281,93281</w:t>
      </w:r>
      <w:r w:rsidRPr="001C35DD">
        <w:rPr>
          <w:sz w:val="26"/>
          <w:szCs w:val="26"/>
        </w:rPr>
        <w:t xml:space="preserve"> тыс.</w:t>
      </w:r>
      <w:r w:rsidR="00757607" w:rsidRPr="001C35DD">
        <w:rPr>
          <w:sz w:val="26"/>
          <w:szCs w:val="26"/>
        </w:rPr>
        <w:t xml:space="preserve"> </w:t>
      </w:r>
      <w:r w:rsidRPr="001C35DD">
        <w:rPr>
          <w:sz w:val="26"/>
          <w:szCs w:val="26"/>
        </w:rPr>
        <w:t>руб.</w:t>
      </w:r>
      <w:r w:rsidR="004C2331">
        <w:rPr>
          <w:sz w:val="26"/>
          <w:szCs w:val="26"/>
        </w:rPr>
        <w:t xml:space="preserve">, за счет областного бюджета - </w:t>
      </w:r>
      <w:r w:rsidR="004E1300" w:rsidRPr="004E1300">
        <w:rPr>
          <w:sz w:val="26"/>
          <w:szCs w:val="26"/>
        </w:rPr>
        <w:t>24112,95806</w:t>
      </w:r>
      <w:r w:rsidR="004E1300" w:rsidRPr="001C35DD">
        <w:rPr>
          <w:sz w:val="22"/>
          <w:szCs w:val="22"/>
        </w:rPr>
        <w:t xml:space="preserve"> </w:t>
      </w:r>
      <w:r w:rsidR="004C2331">
        <w:rPr>
          <w:sz w:val="26"/>
          <w:szCs w:val="26"/>
        </w:rPr>
        <w:t xml:space="preserve"> тыс</w:t>
      </w:r>
      <w:proofErr w:type="gramStart"/>
      <w:r w:rsidR="004C2331">
        <w:rPr>
          <w:sz w:val="26"/>
          <w:szCs w:val="26"/>
        </w:rPr>
        <w:t>.р</w:t>
      </w:r>
      <w:proofErr w:type="gramEnd"/>
      <w:r w:rsidR="004C2331">
        <w:rPr>
          <w:sz w:val="26"/>
          <w:szCs w:val="26"/>
        </w:rPr>
        <w:t>уб.</w:t>
      </w:r>
      <w:r w:rsidR="004C2331" w:rsidRPr="004C2331">
        <w:rPr>
          <w:sz w:val="26"/>
          <w:szCs w:val="26"/>
        </w:rPr>
        <w:t xml:space="preserve"> </w:t>
      </w:r>
      <w:r w:rsidRPr="001C35DD">
        <w:rPr>
          <w:sz w:val="26"/>
          <w:szCs w:val="26"/>
        </w:rPr>
        <w:t xml:space="preserve"> и других источников в размере </w:t>
      </w:r>
      <w:r w:rsidR="00066235" w:rsidRPr="004C2331">
        <w:rPr>
          <w:sz w:val="26"/>
          <w:szCs w:val="26"/>
        </w:rPr>
        <w:t>153313,7239</w:t>
      </w:r>
      <w:r w:rsidRPr="001C35DD">
        <w:rPr>
          <w:sz w:val="26"/>
          <w:szCs w:val="26"/>
        </w:rPr>
        <w:t xml:space="preserve"> тыс. руб</w:t>
      </w:r>
      <w:r w:rsidRPr="001C35DD">
        <w:rPr>
          <w:sz w:val="26"/>
          <w:szCs w:val="26"/>
        </w:rPr>
        <w:softHyphen/>
        <w:t>лей.</w:t>
      </w:r>
    </w:p>
    <w:p w:rsidR="00806951" w:rsidRPr="001C35DD" w:rsidRDefault="00806951" w:rsidP="008069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35DD">
        <w:rPr>
          <w:sz w:val="26"/>
          <w:szCs w:val="26"/>
        </w:rPr>
        <w:t xml:space="preserve">Структура финансирования представлена в </w:t>
      </w:r>
      <w:r w:rsidR="00464FA3">
        <w:rPr>
          <w:sz w:val="26"/>
          <w:szCs w:val="26"/>
        </w:rPr>
        <w:t xml:space="preserve">приложении </w:t>
      </w:r>
      <w:r w:rsidR="006D69C6" w:rsidRPr="00A62066">
        <w:rPr>
          <w:sz w:val="26"/>
          <w:szCs w:val="26"/>
        </w:rPr>
        <w:t>№</w:t>
      </w:r>
      <w:r w:rsidRPr="00A62066">
        <w:rPr>
          <w:sz w:val="26"/>
          <w:szCs w:val="26"/>
        </w:rPr>
        <w:t xml:space="preserve"> </w:t>
      </w:r>
      <w:hyperlink w:anchor="Par2904" w:tooltip="Ссылка на текущий документ" w:history="1">
        <w:r w:rsidRPr="00A62066">
          <w:rPr>
            <w:sz w:val="26"/>
            <w:szCs w:val="26"/>
          </w:rPr>
          <w:t>2</w:t>
        </w:r>
      </w:hyperlink>
      <w:r w:rsidRPr="001C35DD">
        <w:rPr>
          <w:sz w:val="26"/>
          <w:szCs w:val="26"/>
        </w:rPr>
        <w:t xml:space="preserve"> к муници</w:t>
      </w:r>
      <w:r w:rsidRPr="001C35DD">
        <w:rPr>
          <w:sz w:val="26"/>
          <w:szCs w:val="26"/>
        </w:rPr>
        <w:softHyphen/>
        <w:t>пальной программе.</w:t>
      </w:r>
    </w:p>
    <w:p w:rsidR="00F757A4" w:rsidRPr="001C35DD" w:rsidRDefault="00806951" w:rsidP="008069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35DD">
        <w:rPr>
          <w:sz w:val="26"/>
          <w:szCs w:val="26"/>
        </w:rPr>
        <w:t>Финансирование мероприятий и сроков выполнения муниципальной про</w:t>
      </w:r>
      <w:r w:rsidRPr="001C35DD">
        <w:rPr>
          <w:sz w:val="26"/>
          <w:szCs w:val="26"/>
        </w:rPr>
        <w:softHyphen/>
        <w:t>граммы может корректироваться в течение всего срока реализации.»</w:t>
      </w:r>
    </w:p>
    <w:p w:rsidR="00F757A4" w:rsidRPr="001C35DD" w:rsidRDefault="00F757A4" w:rsidP="00F757A4">
      <w:pPr>
        <w:jc w:val="both"/>
        <w:rPr>
          <w:color w:val="333333"/>
        </w:rPr>
      </w:pPr>
      <w:r w:rsidRPr="001C35DD">
        <w:rPr>
          <w:sz w:val="26"/>
          <w:szCs w:val="26"/>
        </w:rPr>
        <w:t xml:space="preserve">         3.</w:t>
      </w:r>
      <w:r w:rsidRPr="001C35DD">
        <w:rPr>
          <w:color w:val="000000"/>
          <w:spacing w:val="1"/>
          <w:sz w:val="26"/>
          <w:szCs w:val="26"/>
        </w:rPr>
        <w:t xml:space="preserve"> Раздел 9 муниципальной программы дополнить словами следующего содержания:  </w:t>
      </w:r>
      <w:r w:rsidRPr="001C35DD">
        <w:rPr>
          <w:color w:val="333333"/>
        </w:rPr>
        <w:t xml:space="preserve">        </w:t>
      </w:r>
    </w:p>
    <w:p w:rsidR="00F757A4" w:rsidRPr="004C2331" w:rsidRDefault="00F757A4" w:rsidP="00F757A4">
      <w:pPr>
        <w:shd w:val="clear" w:color="auto" w:fill="FFFFFF"/>
        <w:jc w:val="both"/>
        <w:rPr>
          <w:bCs/>
          <w:spacing w:val="-11"/>
          <w:sz w:val="28"/>
          <w:szCs w:val="28"/>
        </w:rPr>
      </w:pPr>
      <w:r w:rsidRPr="004C2331">
        <w:rPr>
          <w:color w:val="333333"/>
          <w:sz w:val="28"/>
          <w:szCs w:val="28"/>
        </w:rPr>
        <w:t xml:space="preserve">          «</w:t>
      </w:r>
      <w:r w:rsidRPr="004C2331">
        <w:rPr>
          <w:sz w:val="28"/>
          <w:szCs w:val="28"/>
        </w:rPr>
        <w:t>Система основных мероприятий и плановых показателей реализации муниципальной программы "</w:t>
      </w:r>
      <w:r w:rsidRPr="004C2331">
        <w:rPr>
          <w:bCs/>
          <w:spacing w:val="-13"/>
          <w:sz w:val="28"/>
          <w:szCs w:val="28"/>
        </w:rPr>
        <w:t>«</w:t>
      </w:r>
      <w:r w:rsidRPr="004C2331">
        <w:rPr>
          <w:sz w:val="28"/>
          <w:szCs w:val="28"/>
        </w:rPr>
        <w:t xml:space="preserve">Модернизация, реконструкция и капитальный ремонт объектов коммунальной инфраструктуры, энергосбережение и повышение энергетической эффективности на территории </w:t>
      </w:r>
      <w:r w:rsidRPr="004C2331">
        <w:rPr>
          <w:bCs/>
          <w:spacing w:val="-11"/>
          <w:sz w:val="28"/>
          <w:szCs w:val="28"/>
        </w:rPr>
        <w:t xml:space="preserve">Благовещенского района» </w:t>
      </w:r>
      <w:r w:rsidRPr="004C2331">
        <w:rPr>
          <w:color w:val="333333"/>
          <w:sz w:val="28"/>
          <w:szCs w:val="28"/>
        </w:rPr>
        <w:t>приведена в Приложении № 1 к муниципальной программе»</w:t>
      </w:r>
      <w:r w:rsidR="004C2331">
        <w:rPr>
          <w:color w:val="333333"/>
          <w:sz w:val="28"/>
          <w:szCs w:val="28"/>
        </w:rPr>
        <w:t>.</w:t>
      </w:r>
    </w:p>
    <w:p w:rsidR="00806951" w:rsidRPr="001C35DD" w:rsidRDefault="00F757A4" w:rsidP="00F757A4">
      <w:pPr>
        <w:jc w:val="both"/>
      </w:pPr>
      <w:r w:rsidRPr="001C35DD">
        <w:t xml:space="preserve">            </w:t>
      </w:r>
      <w:r w:rsidRPr="001C35DD">
        <w:rPr>
          <w:sz w:val="26"/>
          <w:szCs w:val="26"/>
        </w:rPr>
        <w:t>4</w:t>
      </w:r>
      <w:r w:rsidR="00806951" w:rsidRPr="001C35DD">
        <w:rPr>
          <w:sz w:val="26"/>
          <w:szCs w:val="26"/>
        </w:rPr>
        <w:t>.</w:t>
      </w:r>
      <w:r w:rsidR="004C2331">
        <w:rPr>
          <w:sz w:val="26"/>
          <w:szCs w:val="26"/>
        </w:rPr>
        <w:t xml:space="preserve"> </w:t>
      </w:r>
      <w:r w:rsidR="00806951" w:rsidRPr="001C35DD">
        <w:rPr>
          <w:sz w:val="26"/>
          <w:szCs w:val="26"/>
        </w:rPr>
        <w:t xml:space="preserve">Пункт 7 паспорта подпрограммы «Обеспечение доступности коммунальных услуг, повышение качества и надежности   жилищно-коммунального обслуживания       населения Благовещенского района» изложить в следующей редакции:                                             </w:t>
      </w:r>
    </w:p>
    <w:p w:rsidR="00806951" w:rsidRPr="001C35DD" w:rsidRDefault="00806951" w:rsidP="00806951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"/>
        <w:gridCol w:w="3360"/>
        <w:gridCol w:w="5811"/>
      </w:tblGrid>
      <w:tr w:rsidR="00806951" w:rsidRPr="00A62066" w:rsidTr="00F757A4">
        <w:trPr>
          <w:trHeight w:val="1266"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>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Объемы ассигнований         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районного бюджета          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>подпрограммы (с расшифров</w:t>
            </w:r>
            <w:r w:rsidRPr="00A62066">
              <w:rPr>
                <w:sz w:val="22"/>
                <w:szCs w:val="22"/>
              </w:rPr>
              <w:softHyphen/>
              <w:t xml:space="preserve">кой по годам ее реализации),    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а также прогнозные объемы   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средств, привлекаемых       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из других источников      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Объем финансирования за счет средств     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районного бюджета составляет            </w:t>
            </w:r>
          </w:p>
          <w:p w:rsidR="00806951" w:rsidRPr="00A62066" w:rsidRDefault="00066235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>5895,26706</w:t>
            </w:r>
            <w:r w:rsidR="00806951" w:rsidRPr="00A62066">
              <w:rPr>
                <w:sz w:val="22"/>
                <w:szCs w:val="22"/>
              </w:rPr>
              <w:t xml:space="preserve"> тыс. рублей, в т.ч. по годам реализации:                              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2019 г. – </w:t>
            </w:r>
            <w:r w:rsidR="00C320CF" w:rsidRPr="00A62066">
              <w:rPr>
                <w:sz w:val="22"/>
                <w:szCs w:val="22"/>
              </w:rPr>
              <w:t>1329,76301</w:t>
            </w:r>
            <w:r w:rsidRPr="00A62066">
              <w:rPr>
                <w:sz w:val="22"/>
                <w:szCs w:val="22"/>
              </w:rPr>
              <w:t xml:space="preserve"> тыс. рублей;         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2020 г. – </w:t>
            </w:r>
            <w:r w:rsidR="00066235" w:rsidRPr="00A62066">
              <w:rPr>
                <w:sz w:val="22"/>
                <w:szCs w:val="22"/>
              </w:rPr>
              <w:t>241,06905</w:t>
            </w:r>
            <w:r w:rsidRPr="00A62066">
              <w:rPr>
                <w:sz w:val="22"/>
                <w:szCs w:val="22"/>
              </w:rPr>
              <w:t xml:space="preserve"> тыс. рублей;         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2021 г. – </w:t>
            </w:r>
            <w:r w:rsidR="005204B3" w:rsidRPr="00A62066">
              <w:rPr>
                <w:sz w:val="22"/>
                <w:szCs w:val="22"/>
              </w:rPr>
              <w:t>0</w:t>
            </w:r>
            <w:r w:rsidRPr="00A62066">
              <w:rPr>
                <w:sz w:val="22"/>
                <w:szCs w:val="22"/>
              </w:rPr>
              <w:t xml:space="preserve"> тыс. рублей;         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2022 г. – </w:t>
            </w:r>
            <w:r w:rsidR="00A0519B" w:rsidRPr="00A62066">
              <w:rPr>
                <w:sz w:val="22"/>
                <w:szCs w:val="22"/>
              </w:rPr>
              <w:t>0</w:t>
            </w:r>
            <w:r w:rsidRPr="00A62066">
              <w:rPr>
                <w:sz w:val="22"/>
                <w:szCs w:val="22"/>
              </w:rPr>
              <w:t xml:space="preserve"> тыс. рублей;         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2023 г. – </w:t>
            </w:r>
            <w:r w:rsidR="00F67489" w:rsidRPr="00A62066">
              <w:rPr>
                <w:sz w:val="22"/>
                <w:szCs w:val="22"/>
              </w:rPr>
              <w:t>837,475</w:t>
            </w:r>
            <w:r w:rsidRPr="00A62066">
              <w:rPr>
                <w:sz w:val="22"/>
                <w:szCs w:val="22"/>
              </w:rPr>
              <w:t xml:space="preserve"> тыс. рублей;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2024 г. – </w:t>
            </w:r>
            <w:r w:rsidR="00F67489" w:rsidRPr="00A62066">
              <w:rPr>
                <w:sz w:val="22"/>
                <w:szCs w:val="22"/>
              </w:rPr>
              <w:t>1583,545</w:t>
            </w:r>
            <w:r w:rsidRPr="00A62066">
              <w:rPr>
                <w:sz w:val="22"/>
                <w:szCs w:val="22"/>
              </w:rPr>
              <w:t xml:space="preserve"> тыс. рублей;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2025 г. -  </w:t>
            </w:r>
            <w:r w:rsidR="00F67489" w:rsidRPr="00A62066">
              <w:rPr>
                <w:sz w:val="22"/>
                <w:szCs w:val="22"/>
              </w:rPr>
              <w:t>1903,415</w:t>
            </w:r>
            <w:r w:rsidRPr="00A62066">
              <w:rPr>
                <w:sz w:val="22"/>
                <w:szCs w:val="22"/>
              </w:rPr>
              <w:t xml:space="preserve"> тыс. рублей.       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>За счет средств сельских бюджетов плановый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объем финансирования составляет          </w:t>
            </w:r>
          </w:p>
          <w:p w:rsidR="00806951" w:rsidRPr="00A62066" w:rsidRDefault="00066235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>8868,33281</w:t>
            </w:r>
            <w:r w:rsidR="00806951" w:rsidRPr="00A62066">
              <w:rPr>
                <w:sz w:val="22"/>
                <w:szCs w:val="22"/>
              </w:rPr>
              <w:t xml:space="preserve"> тыс. рублей, в т.ч. по годам реализации:                              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2019 г. – </w:t>
            </w:r>
            <w:r w:rsidR="00C320CF" w:rsidRPr="00A62066">
              <w:rPr>
                <w:sz w:val="22"/>
                <w:szCs w:val="22"/>
              </w:rPr>
              <w:t>200,75594</w:t>
            </w:r>
            <w:r w:rsidRPr="00A62066">
              <w:rPr>
                <w:sz w:val="22"/>
                <w:szCs w:val="22"/>
              </w:rPr>
              <w:t xml:space="preserve"> тыс. рублей;         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2020 г. – </w:t>
            </w:r>
            <w:r w:rsidR="00066235" w:rsidRPr="00A62066">
              <w:rPr>
                <w:sz w:val="22"/>
                <w:szCs w:val="22"/>
              </w:rPr>
              <w:t>1905,19787</w:t>
            </w:r>
            <w:r w:rsidRPr="00A62066">
              <w:rPr>
                <w:sz w:val="22"/>
                <w:szCs w:val="22"/>
              </w:rPr>
              <w:t xml:space="preserve"> тыс. рублей;         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2021 г. – </w:t>
            </w:r>
            <w:r w:rsidR="00F67489" w:rsidRPr="00A62066">
              <w:rPr>
                <w:sz w:val="22"/>
                <w:szCs w:val="22"/>
              </w:rPr>
              <w:t>829,198</w:t>
            </w:r>
            <w:r w:rsidRPr="00A62066">
              <w:rPr>
                <w:sz w:val="22"/>
                <w:szCs w:val="22"/>
              </w:rPr>
              <w:t xml:space="preserve"> тыс. рублей;         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2022 г. – </w:t>
            </w:r>
            <w:r w:rsidR="00F67489" w:rsidRPr="00A62066">
              <w:rPr>
                <w:sz w:val="22"/>
                <w:szCs w:val="22"/>
              </w:rPr>
              <w:t>1982,751</w:t>
            </w:r>
            <w:r w:rsidRPr="00A62066">
              <w:rPr>
                <w:sz w:val="22"/>
                <w:szCs w:val="22"/>
              </w:rPr>
              <w:t xml:space="preserve"> тыс. рублей;         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2023 г. – </w:t>
            </w:r>
            <w:r w:rsidR="00F67489" w:rsidRPr="00A62066">
              <w:rPr>
                <w:sz w:val="22"/>
                <w:szCs w:val="22"/>
              </w:rPr>
              <w:t>2195,587</w:t>
            </w:r>
            <w:r w:rsidRPr="00A62066">
              <w:rPr>
                <w:sz w:val="22"/>
                <w:szCs w:val="22"/>
              </w:rPr>
              <w:t xml:space="preserve"> тыс. рублей;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2024 г. – </w:t>
            </w:r>
            <w:r w:rsidR="00F67489" w:rsidRPr="00A62066">
              <w:rPr>
                <w:sz w:val="22"/>
                <w:szCs w:val="22"/>
              </w:rPr>
              <w:t>1239,476</w:t>
            </w:r>
            <w:r w:rsidRPr="00A62066">
              <w:rPr>
                <w:sz w:val="22"/>
                <w:szCs w:val="22"/>
              </w:rPr>
              <w:t xml:space="preserve"> тыс. рублей;</w:t>
            </w:r>
          </w:p>
          <w:p w:rsidR="00A2680D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2025 г. -  </w:t>
            </w:r>
            <w:r w:rsidR="00F67489" w:rsidRPr="00A62066">
              <w:rPr>
                <w:sz w:val="22"/>
                <w:szCs w:val="22"/>
              </w:rPr>
              <w:t>515,367</w:t>
            </w:r>
            <w:r w:rsidRPr="00A62066">
              <w:rPr>
                <w:sz w:val="22"/>
                <w:szCs w:val="22"/>
              </w:rPr>
              <w:t xml:space="preserve"> тыс. рублей. </w:t>
            </w:r>
          </w:p>
          <w:p w:rsidR="00A2680D" w:rsidRPr="00A62066" w:rsidRDefault="00A2680D" w:rsidP="00A26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>За счет средств областного бюджета плановый</w:t>
            </w:r>
          </w:p>
          <w:p w:rsidR="00A2680D" w:rsidRPr="00A62066" w:rsidRDefault="00A2680D" w:rsidP="00A26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объем финансирования составляет          </w:t>
            </w:r>
          </w:p>
          <w:p w:rsidR="00A2680D" w:rsidRPr="00A62066" w:rsidRDefault="00A62066" w:rsidP="00A26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24112,95806 </w:t>
            </w:r>
            <w:r w:rsidR="00A2680D" w:rsidRPr="00A62066">
              <w:rPr>
                <w:sz w:val="22"/>
                <w:szCs w:val="22"/>
              </w:rPr>
              <w:t xml:space="preserve"> тыс. рублей, в т.ч. по годам реализации:                              </w:t>
            </w:r>
          </w:p>
          <w:p w:rsidR="00A2680D" w:rsidRPr="00A62066" w:rsidRDefault="00A2680D" w:rsidP="00A26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2019 г. – </w:t>
            </w:r>
            <w:r w:rsidR="00C320CF" w:rsidRPr="00A62066">
              <w:rPr>
                <w:sz w:val="22"/>
                <w:szCs w:val="22"/>
              </w:rPr>
              <w:t>13692,58089</w:t>
            </w:r>
            <w:r w:rsidRPr="00A62066">
              <w:rPr>
                <w:sz w:val="22"/>
                <w:szCs w:val="22"/>
              </w:rPr>
              <w:t xml:space="preserve"> тыс. рублей;         </w:t>
            </w:r>
          </w:p>
          <w:p w:rsidR="00806951" w:rsidRPr="00A62066" w:rsidRDefault="00A2680D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2020 г. – </w:t>
            </w:r>
            <w:r w:rsidR="001A0A48" w:rsidRPr="00A62066">
              <w:rPr>
                <w:sz w:val="22"/>
                <w:szCs w:val="22"/>
              </w:rPr>
              <w:t>10420,37717</w:t>
            </w:r>
            <w:r w:rsidRPr="00A62066">
              <w:rPr>
                <w:sz w:val="22"/>
                <w:szCs w:val="22"/>
              </w:rPr>
              <w:t xml:space="preserve"> тыс. рублей;         </w:t>
            </w:r>
            <w:r w:rsidR="00806951" w:rsidRPr="00A62066">
              <w:rPr>
                <w:sz w:val="22"/>
                <w:szCs w:val="22"/>
              </w:rPr>
              <w:t xml:space="preserve">         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>За счет средств других источников плановый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объем финансирования составляет          </w:t>
            </w:r>
          </w:p>
          <w:p w:rsidR="00806951" w:rsidRPr="00A62066" w:rsidRDefault="00066235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>149323,8239</w:t>
            </w:r>
            <w:r w:rsidR="00A0519B" w:rsidRPr="00A62066">
              <w:rPr>
                <w:sz w:val="22"/>
                <w:szCs w:val="22"/>
              </w:rPr>
              <w:t xml:space="preserve"> </w:t>
            </w:r>
            <w:r w:rsidR="00806951" w:rsidRPr="00A62066">
              <w:rPr>
                <w:sz w:val="22"/>
                <w:szCs w:val="22"/>
              </w:rPr>
              <w:t xml:space="preserve">тыс. рублей, в т.ч. по годам    реализации:                              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2019 г. – </w:t>
            </w:r>
            <w:r w:rsidR="00F67489" w:rsidRPr="00A62066">
              <w:rPr>
                <w:sz w:val="22"/>
                <w:szCs w:val="22"/>
              </w:rPr>
              <w:t>0</w:t>
            </w:r>
            <w:r w:rsidRPr="00A62066">
              <w:rPr>
                <w:sz w:val="22"/>
                <w:szCs w:val="22"/>
              </w:rPr>
              <w:t xml:space="preserve"> тыс. рублей;         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2020 г. – </w:t>
            </w:r>
            <w:r w:rsidR="00066235" w:rsidRPr="00A62066">
              <w:rPr>
                <w:sz w:val="22"/>
                <w:szCs w:val="22"/>
              </w:rPr>
              <w:t>22455,82113</w:t>
            </w:r>
            <w:r w:rsidRPr="00A62066">
              <w:rPr>
                <w:sz w:val="22"/>
                <w:szCs w:val="22"/>
              </w:rPr>
              <w:t xml:space="preserve"> тыс. рублей;         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2021 г. – </w:t>
            </w:r>
            <w:r w:rsidR="00F67489" w:rsidRPr="00A62066">
              <w:rPr>
                <w:sz w:val="22"/>
                <w:szCs w:val="22"/>
              </w:rPr>
              <w:t>41524,77776</w:t>
            </w:r>
            <w:r w:rsidRPr="00A62066">
              <w:rPr>
                <w:sz w:val="22"/>
                <w:szCs w:val="22"/>
              </w:rPr>
              <w:t xml:space="preserve"> тыс. рублей;         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2022 г. – </w:t>
            </w:r>
            <w:r w:rsidR="00A0519B" w:rsidRPr="00A62066">
              <w:rPr>
                <w:sz w:val="22"/>
                <w:szCs w:val="22"/>
              </w:rPr>
              <w:t>10773,03</w:t>
            </w:r>
            <w:r w:rsidRPr="00A62066">
              <w:rPr>
                <w:sz w:val="22"/>
                <w:szCs w:val="22"/>
              </w:rPr>
              <w:t xml:space="preserve"> тыс. рублей;         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lastRenderedPageBreak/>
              <w:t xml:space="preserve">2023 г. – </w:t>
            </w:r>
            <w:r w:rsidR="00F67489" w:rsidRPr="00A62066">
              <w:rPr>
                <w:sz w:val="22"/>
                <w:szCs w:val="22"/>
              </w:rPr>
              <w:t>39568,5</w:t>
            </w:r>
            <w:r w:rsidRPr="00A62066">
              <w:rPr>
                <w:sz w:val="22"/>
                <w:szCs w:val="22"/>
              </w:rPr>
              <w:t xml:space="preserve"> тыс. рублей;</w:t>
            </w:r>
          </w:p>
          <w:p w:rsidR="00806951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2024 г. – </w:t>
            </w:r>
            <w:r w:rsidR="00F67489" w:rsidRPr="00A62066">
              <w:rPr>
                <w:sz w:val="22"/>
                <w:szCs w:val="22"/>
              </w:rPr>
              <w:t>18069,055</w:t>
            </w:r>
            <w:r w:rsidRPr="00A62066">
              <w:rPr>
                <w:sz w:val="22"/>
                <w:szCs w:val="22"/>
              </w:rPr>
              <w:t xml:space="preserve"> тыс. рублей;</w:t>
            </w:r>
          </w:p>
          <w:p w:rsidR="00757607" w:rsidRPr="00A62066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2025 г. -  </w:t>
            </w:r>
            <w:r w:rsidR="00F67489" w:rsidRPr="00A62066">
              <w:rPr>
                <w:sz w:val="22"/>
                <w:szCs w:val="22"/>
              </w:rPr>
              <w:t>16932,64</w:t>
            </w:r>
            <w:r w:rsidRPr="00A62066">
              <w:rPr>
                <w:sz w:val="22"/>
                <w:szCs w:val="22"/>
              </w:rPr>
              <w:t xml:space="preserve">  тыс. рублей. </w:t>
            </w:r>
          </w:p>
          <w:p w:rsidR="00757607" w:rsidRPr="00A62066" w:rsidRDefault="00806951" w:rsidP="00757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    </w:t>
            </w:r>
            <w:r w:rsidR="00757607" w:rsidRPr="00A62066">
              <w:rPr>
                <w:sz w:val="22"/>
                <w:szCs w:val="22"/>
              </w:rPr>
              <w:t xml:space="preserve">Общий объем финансирования </w:t>
            </w:r>
            <w:r w:rsidR="00A672CA" w:rsidRPr="00A62066">
              <w:rPr>
                <w:sz w:val="22"/>
                <w:szCs w:val="22"/>
              </w:rPr>
              <w:t>под</w:t>
            </w:r>
            <w:r w:rsidR="00757607" w:rsidRPr="00A62066">
              <w:rPr>
                <w:sz w:val="22"/>
                <w:szCs w:val="22"/>
              </w:rPr>
              <w:t>программы со</w:t>
            </w:r>
            <w:r w:rsidR="00757607" w:rsidRPr="00A62066">
              <w:rPr>
                <w:sz w:val="22"/>
                <w:szCs w:val="22"/>
              </w:rPr>
              <w:softHyphen/>
              <w:t xml:space="preserve">ставляет </w:t>
            </w:r>
            <w:r w:rsidR="001A0A48" w:rsidRPr="00A62066">
              <w:rPr>
                <w:sz w:val="22"/>
                <w:szCs w:val="22"/>
              </w:rPr>
              <w:t>188200,38</w:t>
            </w:r>
            <w:r w:rsidR="00066235" w:rsidRPr="00A62066">
              <w:rPr>
                <w:sz w:val="22"/>
                <w:szCs w:val="22"/>
              </w:rPr>
              <w:t>182</w:t>
            </w:r>
            <w:r w:rsidR="00757607" w:rsidRPr="00A62066"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757607" w:rsidRPr="00A62066" w:rsidRDefault="00757607" w:rsidP="00757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2019 год – </w:t>
            </w:r>
            <w:r w:rsidR="00C320CF" w:rsidRPr="00A62066">
              <w:rPr>
                <w:sz w:val="22"/>
                <w:szCs w:val="22"/>
              </w:rPr>
              <w:t>15223,09984</w:t>
            </w:r>
            <w:r w:rsidRPr="00A62066">
              <w:rPr>
                <w:sz w:val="22"/>
                <w:szCs w:val="22"/>
              </w:rPr>
              <w:t xml:space="preserve"> тыс. руб.;</w:t>
            </w:r>
          </w:p>
          <w:p w:rsidR="00757607" w:rsidRPr="00A62066" w:rsidRDefault="00757607" w:rsidP="00757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2020 год – </w:t>
            </w:r>
            <w:r w:rsidR="001A0A48" w:rsidRPr="00A62066">
              <w:rPr>
                <w:sz w:val="22"/>
                <w:szCs w:val="22"/>
              </w:rPr>
              <w:t>35022,4652</w:t>
            </w:r>
            <w:r w:rsidRPr="00A62066">
              <w:rPr>
                <w:sz w:val="22"/>
                <w:szCs w:val="22"/>
              </w:rPr>
              <w:t xml:space="preserve"> тыс. руб.;</w:t>
            </w:r>
          </w:p>
          <w:p w:rsidR="00757607" w:rsidRPr="00A62066" w:rsidRDefault="00757607" w:rsidP="00757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2021 год – </w:t>
            </w:r>
            <w:r w:rsidR="00F67489" w:rsidRPr="00A62066">
              <w:rPr>
                <w:sz w:val="22"/>
                <w:szCs w:val="22"/>
              </w:rPr>
              <w:t>42353,97576</w:t>
            </w:r>
            <w:r w:rsidRPr="00A62066">
              <w:rPr>
                <w:sz w:val="22"/>
                <w:szCs w:val="22"/>
              </w:rPr>
              <w:t xml:space="preserve"> тыс. руб.;</w:t>
            </w:r>
          </w:p>
          <w:p w:rsidR="00757607" w:rsidRPr="00A62066" w:rsidRDefault="00757607" w:rsidP="00757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2022 год – </w:t>
            </w:r>
            <w:r w:rsidR="00B27401" w:rsidRPr="00A62066">
              <w:rPr>
                <w:sz w:val="22"/>
                <w:szCs w:val="22"/>
              </w:rPr>
              <w:t>12755,781</w:t>
            </w:r>
            <w:r w:rsidRPr="00A62066">
              <w:rPr>
                <w:sz w:val="22"/>
                <w:szCs w:val="22"/>
              </w:rPr>
              <w:t xml:space="preserve"> тыс. руб.;</w:t>
            </w:r>
          </w:p>
          <w:p w:rsidR="00757607" w:rsidRPr="00A62066" w:rsidRDefault="00757607" w:rsidP="00757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2023 год – </w:t>
            </w:r>
            <w:r w:rsidR="00F67489" w:rsidRPr="00A62066">
              <w:rPr>
                <w:sz w:val="22"/>
                <w:szCs w:val="22"/>
              </w:rPr>
              <w:t>42601,562</w:t>
            </w:r>
            <w:r w:rsidRPr="00A62066">
              <w:rPr>
                <w:sz w:val="22"/>
                <w:szCs w:val="22"/>
              </w:rPr>
              <w:t xml:space="preserve"> тыс. руб.;</w:t>
            </w:r>
          </w:p>
          <w:p w:rsidR="00757607" w:rsidRPr="00A62066" w:rsidRDefault="00757607" w:rsidP="00757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2024 год – </w:t>
            </w:r>
            <w:r w:rsidR="00F67489" w:rsidRPr="00A62066">
              <w:rPr>
                <w:sz w:val="22"/>
                <w:szCs w:val="22"/>
              </w:rPr>
              <w:t>20892,076</w:t>
            </w:r>
            <w:r w:rsidRPr="00A62066">
              <w:rPr>
                <w:sz w:val="22"/>
                <w:szCs w:val="22"/>
              </w:rPr>
              <w:t xml:space="preserve"> тыс. руб.;</w:t>
            </w:r>
          </w:p>
          <w:p w:rsidR="00806951" w:rsidRPr="00A62066" w:rsidRDefault="00757607" w:rsidP="00F674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066">
              <w:rPr>
                <w:sz w:val="22"/>
                <w:szCs w:val="22"/>
              </w:rPr>
              <w:t xml:space="preserve">2025 год – </w:t>
            </w:r>
            <w:r w:rsidR="00F67489" w:rsidRPr="00A62066">
              <w:rPr>
                <w:sz w:val="22"/>
                <w:szCs w:val="22"/>
              </w:rPr>
              <w:t>19351,422</w:t>
            </w:r>
            <w:r w:rsidRPr="00A62066">
              <w:rPr>
                <w:sz w:val="22"/>
                <w:szCs w:val="22"/>
              </w:rPr>
              <w:t xml:space="preserve"> тыс. руб.</w:t>
            </w:r>
          </w:p>
        </w:tc>
      </w:tr>
    </w:tbl>
    <w:p w:rsidR="00806951" w:rsidRPr="00A62066" w:rsidRDefault="00806951" w:rsidP="00806951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06951" w:rsidRDefault="00DD139A" w:rsidP="009D6074">
      <w:pPr>
        <w:jc w:val="both"/>
        <w:rPr>
          <w:sz w:val="26"/>
          <w:szCs w:val="26"/>
        </w:rPr>
      </w:pPr>
      <w:r w:rsidRPr="00A62066">
        <w:rPr>
          <w:sz w:val="26"/>
          <w:szCs w:val="26"/>
        </w:rPr>
        <w:t xml:space="preserve">        </w:t>
      </w:r>
      <w:r w:rsidR="009D6074" w:rsidRPr="00A62066">
        <w:rPr>
          <w:sz w:val="26"/>
          <w:szCs w:val="26"/>
        </w:rPr>
        <w:t>5.</w:t>
      </w:r>
      <w:r w:rsidR="00751C68" w:rsidRPr="00A62066">
        <w:rPr>
          <w:sz w:val="26"/>
          <w:szCs w:val="26"/>
        </w:rPr>
        <w:t>В таблице 5</w:t>
      </w:r>
      <w:r w:rsidR="005069C1" w:rsidRPr="00A62066">
        <w:rPr>
          <w:sz w:val="26"/>
          <w:szCs w:val="26"/>
        </w:rPr>
        <w:t xml:space="preserve"> </w:t>
      </w:r>
      <w:r w:rsidR="00751C68" w:rsidRPr="00A62066">
        <w:rPr>
          <w:sz w:val="26"/>
          <w:szCs w:val="26"/>
        </w:rPr>
        <w:t>подраздела 4.3</w:t>
      </w:r>
      <w:r w:rsidR="00806951" w:rsidRPr="00A62066">
        <w:rPr>
          <w:sz w:val="26"/>
          <w:szCs w:val="26"/>
        </w:rPr>
        <w:t>.</w:t>
      </w:r>
      <w:r w:rsidR="00806951" w:rsidRPr="00A62066">
        <w:rPr>
          <w:b/>
          <w:sz w:val="26"/>
          <w:szCs w:val="26"/>
        </w:rPr>
        <w:t xml:space="preserve"> </w:t>
      </w:r>
      <w:r w:rsidR="00806951" w:rsidRPr="00A62066">
        <w:rPr>
          <w:sz w:val="26"/>
          <w:szCs w:val="26"/>
        </w:rPr>
        <w:t>«Модернизация сист</w:t>
      </w:r>
      <w:r w:rsidR="00751C68" w:rsidRPr="00A62066">
        <w:rPr>
          <w:sz w:val="26"/>
          <w:szCs w:val="26"/>
        </w:rPr>
        <w:t>ем водоотведения</w:t>
      </w:r>
      <w:r w:rsidR="00806951" w:rsidRPr="00A62066">
        <w:rPr>
          <w:sz w:val="26"/>
          <w:szCs w:val="26"/>
        </w:rPr>
        <w:t>» раздела 4. «Система основных мероприятий подпрограммы»</w:t>
      </w:r>
      <w:r w:rsidR="00665335" w:rsidRPr="00A62066">
        <w:rPr>
          <w:sz w:val="26"/>
          <w:szCs w:val="26"/>
        </w:rPr>
        <w:t xml:space="preserve"> строку 3.1.</w:t>
      </w:r>
      <w:r w:rsidR="00806951" w:rsidRPr="00A62066">
        <w:rPr>
          <w:sz w:val="26"/>
          <w:szCs w:val="26"/>
        </w:rPr>
        <w:t xml:space="preserve"> изложить в следующей редакции:</w:t>
      </w:r>
    </w:p>
    <w:p w:rsidR="00A62066" w:rsidRPr="00A62066" w:rsidRDefault="00A62066" w:rsidP="009D6074">
      <w:pPr>
        <w:jc w:val="both"/>
        <w:rPr>
          <w:sz w:val="26"/>
          <w:szCs w:val="26"/>
        </w:rPr>
      </w:pPr>
    </w:p>
    <w:tbl>
      <w:tblPr>
        <w:tblW w:w="9627" w:type="dxa"/>
        <w:tblLayout w:type="fixed"/>
        <w:tblLook w:val="04A0"/>
      </w:tblPr>
      <w:tblGrid>
        <w:gridCol w:w="562"/>
        <w:gridCol w:w="3402"/>
        <w:gridCol w:w="851"/>
        <w:gridCol w:w="1417"/>
        <w:gridCol w:w="1276"/>
        <w:gridCol w:w="992"/>
        <w:gridCol w:w="1127"/>
      </w:tblGrid>
      <w:tr w:rsidR="00FF63C5" w:rsidRPr="00A62066" w:rsidTr="00066235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C5" w:rsidRPr="00A62066" w:rsidRDefault="00FF63C5" w:rsidP="00FF63C5">
            <w:pPr>
              <w:ind w:left="-113"/>
              <w:rPr>
                <w:color w:val="000000"/>
                <w:sz w:val="20"/>
                <w:szCs w:val="20"/>
              </w:rPr>
            </w:pPr>
            <w:r w:rsidRPr="00A62066">
              <w:rPr>
                <w:color w:val="000000"/>
                <w:sz w:val="20"/>
                <w:szCs w:val="20"/>
              </w:rPr>
              <w:t> 3.1.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3C5" w:rsidRPr="00A62066" w:rsidRDefault="00751C68" w:rsidP="00FF63C5">
            <w:pPr>
              <w:jc w:val="both"/>
              <w:rPr>
                <w:color w:val="000000"/>
                <w:sz w:val="20"/>
                <w:szCs w:val="20"/>
              </w:rPr>
            </w:pPr>
            <w:r w:rsidRPr="00A62066">
              <w:rPr>
                <w:color w:val="000000"/>
                <w:sz w:val="20"/>
                <w:szCs w:val="20"/>
              </w:rPr>
              <w:t xml:space="preserve">Устройство септика по ул. </w:t>
            </w:r>
            <w:proofErr w:type="gramStart"/>
            <w:r w:rsidRPr="00A62066">
              <w:rPr>
                <w:color w:val="000000"/>
                <w:sz w:val="20"/>
                <w:szCs w:val="20"/>
              </w:rPr>
              <w:t>Больничная</w:t>
            </w:r>
            <w:proofErr w:type="gramEnd"/>
            <w:r w:rsidRPr="00A62066">
              <w:rPr>
                <w:color w:val="000000"/>
                <w:sz w:val="20"/>
                <w:szCs w:val="20"/>
              </w:rPr>
              <w:t xml:space="preserve">,15 в с. </w:t>
            </w:r>
            <w:proofErr w:type="spellStart"/>
            <w:r w:rsidRPr="00A62066">
              <w:rPr>
                <w:color w:val="000000"/>
                <w:sz w:val="20"/>
                <w:szCs w:val="20"/>
              </w:rPr>
              <w:t>Усть-Ивановка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5" w:rsidRPr="00A62066" w:rsidRDefault="00751C68" w:rsidP="00FF63C5">
            <w:pPr>
              <w:jc w:val="center"/>
              <w:rPr>
                <w:color w:val="000000"/>
                <w:sz w:val="20"/>
                <w:szCs w:val="20"/>
              </w:rPr>
            </w:pPr>
            <w:r w:rsidRPr="00A62066">
              <w:rPr>
                <w:color w:val="000000"/>
                <w:sz w:val="20"/>
                <w:szCs w:val="20"/>
              </w:rPr>
              <w:t xml:space="preserve"> </w:t>
            </w:r>
            <w:r w:rsidR="00FF63C5" w:rsidRPr="00A62066">
              <w:rPr>
                <w:color w:val="000000"/>
                <w:sz w:val="20"/>
                <w:szCs w:val="20"/>
              </w:rPr>
              <w:t>5</w:t>
            </w:r>
            <w:r w:rsidRPr="00A62066">
              <w:rPr>
                <w:color w:val="000000"/>
                <w:sz w:val="20"/>
                <w:szCs w:val="20"/>
              </w:rPr>
              <w:t>0</w:t>
            </w:r>
            <w:r w:rsidR="00FF63C5" w:rsidRPr="00A62066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5" w:rsidRPr="00A62066" w:rsidRDefault="00751C68" w:rsidP="00FF63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066">
              <w:rPr>
                <w:bCs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5" w:rsidRPr="00A62066" w:rsidRDefault="00751C68" w:rsidP="00FF63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066">
              <w:rPr>
                <w:bCs/>
                <w:color w:val="000000"/>
                <w:sz w:val="20"/>
                <w:szCs w:val="20"/>
              </w:rPr>
              <w:t>568,3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C5" w:rsidRPr="00A62066" w:rsidRDefault="00FF63C5" w:rsidP="00FF63C5">
            <w:pPr>
              <w:rPr>
                <w:bCs/>
                <w:color w:val="000000"/>
                <w:sz w:val="20"/>
                <w:szCs w:val="20"/>
              </w:rPr>
            </w:pPr>
            <w:r w:rsidRPr="00A6206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C5" w:rsidRPr="00A62066" w:rsidRDefault="00751C68" w:rsidP="00FF63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066">
              <w:rPr>
                <w:bCs/>
                <w:color w:val="000000"/>
                <w:sz w:val="20"/>
                <w:szCs w:val="20"/>
              </w:rPr>
              <w:t>5,7</w:t>
            </w:r>
          </w:p>
        </w:tc>
      </w:tr>
      <w:tr w:rsidR="00751C68" w:rsidRPr="00A62066" w:rsidTr="00066235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68" w:rsidRPr="00A62066" w:rsidRDefault="00751C68" w:rsidP="00FF63C5">
            <w:pPr>
              <w:ind w:left="-113"/>
              <w:rPr>
                <w:color w:val="000000"/>
                <w:sz w:val="20"/>
                <w:szCs w:val="20"/>
              </w:rPr>
            </w:pPr>
            <w:r w:rsidRPr="00A62066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68" w:rsidRPr="00A62066" w:rsidRDefault="00751C68" w:rsidP="00FF63C5">
            <w:pPr>
              <w:jc w:val="both"/>
              <w:rPr>
                <w:color w:val="000000"/>
                <w:sz w:val="20"/>
                <w:szCs w:val="20"/>
              </w:rPr>
            </w:pPr>
            <w:r w:rsidRPr="00A62066">
              <w:rPr>
                <w:color w:val="000000"/>
                <w:sz w:val="20"/>
                <w:szCs w:val="20"/>
              </w:rPr>
              <w:t xml:space="preserve">Выполнение аварийно-восстановительных работ по восстановлению септика, расположенного по адресу: ул. </w:t>
            </w:r>
            <w:proofErr w:type="gramStart"/>
            <w:r w:rsidRPr="00A62066">
              <w:rPr>
                <w:color w:val="000000"/>
                <w:sz w:val="20"/>
                <w:szCs w:val="20"/>
              </w:rPr>
              <w:t>Алексеевская</w:t>
            </w:r>
            <w:proofErr w:type="gramEnd"/>
            <w:r w:rsidRPr="00A62066">
              <w:rPr>
                <w:color w:val="000000"/>
                <w:sz w:val="20"/>
                <w:szCs w:val="20"/>
              </w:rPr>
              <w:t>, с. Чигири.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68" w:rsidRPr="00A62066" w:rsidRDefault="00751C68" w:rsidP="00FF63C5">
            <w:pPr>
              <w:jc w:val="center"/>
              <w:rPr>
                <w:color w:val="000000"/>
                <w:sz w:val="20"/>
                <w:szCs w:val="20"/>
              </w:rPr>
            </w:pPr>
            <w:r w:rsidRPr="00A62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68" w:rsidRPr="00A62066" w:rsidRDefault="00751C68" w:rsidP="00FF63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066">
              <w:rPr>
                <w:bCs/>
                <w:color w:val="000000"/>
                <w:sz w:val="20"/>
                <w:szCs w:val="20"/>
              </w:rPr>
              <w:t>4634,720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68" w:rsidRPr="00A62066" w:rsidRDefault="00751C68" w:rsidP="00FF63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066">
              <w:rPr>
                <w:bCs/>
                <w:color w:val="000000"/>
                <w:sz w:val="20"/>
                <w:szCs w:val="20"/>
              </w:rPr>
              <w:t>4634,720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68" w:rsidRPr="00A62066" w:rsidRDefault="00751C68" w:rsidP="00FF63C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68" w:rsidRPr="00A62066" w:rsidRDefault="00751C68" w:rsidP="00FF63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5335" w:rsidTr="007014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35" w:rsidRPr="00A62066" w:rsidRDefault="00665335" w:rsidP="00701432">
            <w:pPr>
              <w:ind w:left="-113"/>
              <w:rPr>
                <w:color w:val="000000"/>
                <w:sz w:val="20"/>
                <w:szCs w:val="20"/>
              </w:rPr>
            </w:pPr>
            <w:r w:rsidRPr="00A620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35" w:rsidRPr="00A62066" w:rsidRDefault="00665335" w:rsidP="00701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06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35" w:rsidRPr="00A62066" w:rsidRDefault="00665335" w:rsidP="00701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35" w:rsidRPr="00A62066" w:rsidRDefault="00751C68" w:rsidP="00701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66">
              <w:rPr>
                <w:b/>
                <w:bCs/>
                <w:color w:val="000000"/>
                <w:sz w:val="20"/>
                <w:szCs w:val="20"/>
              </w:rPr>
              <w:t>5208,720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35" w:rsidRPr="00A62066" w:rsidRDefault="00751C68" w:rsidP="00701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66">
              <w:rPr>
                <w:b/>
                <w:bCs/>
                <w:color w:val="000000"/>
                <w:sz w:val="20"/>
                <w:szCs w:val="20"/>
              </w:rPr>
              <w:t>5203,02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35" w:rsidRPr="00A62066" w:rsidRDefault="00665335" w:rsidP="007014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0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35" w:rsidRPr="00FF63C5" w:rsidRDefault="00751C68" w:rsidP="00701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66">
              <w:rPr>
                <w:b/>
                <w:bCs/>
                <w:color w:val="000000"/>
                <w:sz w:val="20"/>
                <w:szCs w:val="20"/>
              </w:rPr>
              <w:t>5,7</w:t>
            </w:r>
          </w:p>
        </w:tc>
      </w:tr>
    </w:tbl>
    <w:p w:rsidR="00665335" w:rsidRDefault="00665335" w:rsidP="009D6074">
      <w:pPr>
        <w:jc w:val="both"/>
        <w:rPr>
          <w:sz w:val="26"/>
          <w:szCs w:val="26"/>
        </w:rPr>
      </w:pPr>
    </w:p>
    <w:p w:rsidR="00665335" w:rsidRDefault="00751C68" w:rsidP="006653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6.В таблице 5</w:t>
      </w:r>
      <w:r w:rsidR="00665335">
        <w:rPr>
          <w:sz w:val="26"/>
          <w:szCs w:val="26"/>
        </w:rPr>
        <w:t xml:space="preserve"> </w:t>
      </w:r>
      <w:r>
        <w:rPr>
          <w:sz w:val="26"/>
          <w:szCs w:val="26"/>
        </w:rPr>
        <w:t>подраздела 4.3</w:t>
      </w:r>
      <w:r w:rsidR="00665335" w:rsidRPr="001C35DD">
        <w:rPr>
          <w:sz w:val="26"/>
          <w:szCs w:val="26"/>
        </w:rPr>
        <w:t>.</w:t>
      </w:r>
      <w:r w:rsidR="00665335" w:rsidRPr="001C35DD">
        <w:rPr>
          <w:b/>
          <w:sz w:val="26"/>
          <w:szCs w:val="26"/>
        </w:rPr>
        <w:t xml:space="preserve"> </w:t>
      </w:r>
      <w:r w:rsidR="00665335" w:rsidRPr="001C35DD">
        <w:rPr>
          <w:sz w:val="26"/>
          <w:szCs w:val="26"/>
        </w:rPr>
        <w:t>«М</w:t>
      </w:r>
      <w:r>
        <w:rPr>
          <w:sz w:val="26"/>
          <w:szCs w:val="26"/>
        </w:rPr>
        <w:t xml:space="preserve">одернизация систем водоотведения </w:t>
      </w:r>
      <w:r w:rsidR="00665335" w:rsidRPr="001C35DD">
        <w:rPr>
          <w:sz w:val="26"/>
          <w:szCs w:val="26"/>
        </w:rPr>
        <w:t>» раздела 4. «Система основных мероприятий подпрограммы»</w:t>
      </w:r>
      <w:r w:rsidR="00665335">
        <w:rPr>
          <w:sz w:val="26"/>
          <w:szCs w:val="26"/>
        </w:rPr>
        <w:t xml:space="preserve"> строку «Всего по району в 2020 году»</w:t>
      </w:r>
      <w:r w:rsidR="00665335" w:rsidRPr="001C35DD">
        <w:rPr>
          <w:sz w:val="26"/>
          <w:szCs w:val="26"/>
        </w:rPr>
        <w:t xml:space="preserve"> изложить в следующей редакции:</w:t>
      </w:r>
    </w:p>
    <w:p w:rsidR="00665335" w:rsidRDefault="00665335" w:rsidP="009D6074">
      <w:pPr>
        <w:jc w:val="both"/>
        <w:rPr>
          <w:sz w:val="26"/>
          <w:szCs w:val="26"/>
        </w:rPr>
      </w:pPr>
    </w:p>
    <w:tbl>
      <w:tblPr>
        <w:tblW w:w="9627" w:type="dxa"/>
        <w:tblLayout w:type="fixed"/>
        <w:tblLook w:val="04A0"/>
      </w:tblPr>
      <w:tblGrid>
        <w:gridCol w:w="562"/>
        <w:gridCol w:w="3402"/>
        <w:gridCol w:w="851"/>
        <w:gridCol w:w="1417"/>
        <w:gridCol w:w="1276"/>
        <w:gridCol w:w="992"/>
        <w:gridCol w:w="1127"/>
      </w:tblGrid>
      <w:tr w:rsidR="00751C68" w:rsidTr="0021774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68" w:rsidRPr="000F41A7" w:rsidRDefault="00751C68" w:rsidP="00F72BAF">
            <w:pPr>
              <w:ind w:left="-113"/>
              <w:rPr>
                <w:color w:val="000000"/>
                <w:sz w:val="20"/>
                <w:szCs w:val="20"/>
              </w:rPr>
            </w:pPr>
            <w:r w:rsidRPr="000F41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68" w:rsidRDefault="00751C68" w:rsidP="00F72B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району в 2020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68" w:rsidRPr="00F72BAF" w:rsidRDefault="00751C68" w:rsidP="00F72B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B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68" w:rsidRPr="00A62066" w:rsidRDefault="00751C68" w:rsidP="00D77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66">
              <w:rPr>
                <w:b/>
                <w:bCs/>
                <w:color w:val="000000"/>
                <w:sz w:val="20"/>
                <w:szCs w:val="20"/>
              </w:rPr>
              <w:t>5208,720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68" w:rsidRPr="00A62066" w:rsidRDefault="00751C68" w:rsidP="00D77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66">
              <w:rPr>
                <w:b/>
                <w:bCs/>
                <w:color w:val="000000"/>
                <w:sz w:val="20"/>
                <w:szCs w:val="20"/>
              </w:rPr>
              <w:t>5203,02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68" w:rsidRPr="00A62066" w:rsidRDefault="00751C68" w:rsidP="00D776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06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6A51D5" w:rsidRPr="00A6206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68" w:rsidRPr="00A62066" w:rsidRDefault="00751C68" w:rsidP="00D77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66">
              <w:rPr>
                <w:b/>
                <w:bCs/>
                <w:color w:val="000000"/>
                <w:sz w:val="20"/>
                <w:szCs w:val="20"/>
              </w:rPr>
              <w:t>5,7</w:t>
            </w:r>
          </w:p>
        </w:tc>
      </w:tr>
    </w:tbl>
    <w:p w:rsidR="00665335" w:rsidRPr="001C35DD" w:rsidRDefault="00665335" w:rsidP="009D6074">
      <w:pPr>
        <w:jc w:val="both"/>
        <w:rPr>
          <w:sz w:val="26"/>
          <w:szCs w:val="26"/>
        </w:rPr>
      </w:pPr>
    </w:p>
    <w:p w:rsidR="00665335" w:rsidRDefault="00751C68" w:rsidP="006653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7.В таблице 5</w:t>
      </w:r>
      <w:r w:rsidR="00665335">
        <w:rPr>
          <w:sz w:val="26"/>
          <w:szCs w:val="26"/>
        </w:rPr>
        <w:t xml:space="preserve"> </w:t>
      </w:r>
      <w:r>
        <w:rPr>
          <w:sz w:val="26"/>
          <w:szCs w:val="26"/>
        </w:rPr>
        <w:t>подраздела 4.3</w:t>
      </w:r>
      <w:r w:rsidR="00665335" w:rsidRPr="001C35DD">
        <w:rPr>
          <w:sz w:val="26"/>
          <w:szCs w:val="26"/>
        </w:rPr>
        <w:t>.</w:t>
      </w:r>
      <w:r w:rsidR="00665335" w:rsidRPr="001C35DD">
        <w:rPr>
          <w:b/>
          <w:sz w:val="26"/>
          <w:szCs w:val="26"/>
        </w:rPr>
        <w:t xml:space="preserve"> </w:t>
      </w:r>
      <w:r w:rsidR="00665335" w:rsidRPr="001C35DD">
        <w:rPr>
          <w:sz w:val="26"/>
          <w:szCs w:val="26"/>
        </w:rPr>
        <w:t>«М</w:t>
      </w:r>
      <w:r>
        <w:rPr>
          <w:sz w:val="26"/>
          <w:szCs w:val="26"/>
        </w:rPr>
        <w:t>одернизация систем водоотведения</w:t>
      </w:r>
      <w:r w:rsidR="00665335" w:rsidRPr="001C35DD">
        <w:rPr>
          <w:sz w:val="26"/>
          <w:szCs w:val="26"/>
        </w:rPr>
        <w:t>» раздела 4. «Система основных мероприятий подпрограммы»</w:t>
      </w:r>
      <w:r w:rsidR="00665335">
        <w:rPr>
          <w:sz w:val="26"/>
          <w:szCs w:val="26"/>
        </w:rPr>
        <w:t xml:space="preserve"> </w:t>
      </w:r>
      <w:r w:rsidR="006A51D5">
        <w:rPr>
          <w:sz w:val="26"/>
          <w:szCs w:val="26"/>
        </w:rPr>
        <w:t>строку «Всего по мероприятию 4.3</w:t>
      </w:r>
      <w:r w:rsidR="00665335">
        <w:rPr>
          <w:sz w:val="26"/>
          <w:szCs w:val="26"/>
        </w:rPr>
        <w:t>.»</w:t>
      </w:r>
      <w:r w:rsidR="00665335" w:rsidRPr="001C35DD">
        <w:rPr>
          <w:sz w:val="26"/>
          <w:szCs w:val="26"/>
        </w:rPr>
        <w:t xml:space="preserve"> изложить в следующей редакции:</w:t>
      </w:r>
    </w:p>
    <w:p w:rsidR="00665335" w:rsidRDefault="00665335" w:rsidP="00665335">
      <w:pPr>
        <w:jc w:val="both"/>
        <w:rPr>
          <w:sz w:val="26"/>
          <w:szCs w:val="26"/>
        </w:rPr>
      </w:pPr>
    </w:p>
    <w:tbl>
      <w:tblPr>
        <w:tblW w:w="9606" w:type="dxa"/>
        <w:tblLayout w:type="fixed"/>
        <w:tblLook w:val="04A0"/>
      </w:tblPr>
      <w:tblGrid>
        <w:gridCol w:w="562"/>
        <w:gridCol w:w="3119"/>
        <w:gridCol w:w="709"/>
        <w:gridCol w:w="1417"/>
        <w:gridCol w:w="1417"/>
        <w:gridCol w:w="1417"/>
        <w:gridCol w:w="965"/>
      </w:tblGrid>
      <w:tr w:rsidR="006A51D5" w:rsidTr="006A51D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5" w:rsidRPr="000F41A7" w:rsidRDefault="006A51D5" w:rsidP="00F72BAF">
            <w:pPr>
              <w:ind w:left="-113"/>
              <w:rPr>
                <w:color w:val="000000"/>
                <w:sz w:val="20"/>
                <w:szCs w:val="20"/>
              </w:rPr>
            </w:pPr>
            <w:r w:rsidRPr="000F41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1D5" w:rsidRPr="002237A1" w:rsidRDefault="006A51D5" w:rsidP="00F72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37A1">
              <w:rPr>
                <w:b/>
                <w:bCs/>
                <w:color w:val="000000"/>
                <w:sz w:val="20"/>
                <w:szCs w:val="20"/>
              </w:rPr>
              <w:t>Всего по мероприятиям 4.1.</w:t>
            </w:r>
          </w:p>
          <w:p w:rsidR="002237A1" w:rsidRDefault="002237A1" w:rsidP="00F72B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5" w:rsidRDefault="006A51D5" w:rsidP="00F72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1D5" w:rsidRPr="00066235" w:rsidRDefault="006A51D5" w:rsidP="00D77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10531,197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1D5" w:rsidRPr="00066235" w:rsidRDefault="006A51D5" w:rsidP="00D776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7269,64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5" w:rsidRPr="00066235" w:rsidRDefault="006A51D5" w:rsidP="00F72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2725,757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D5" w:rsidRPr="00066235" w:rsidRDefault="006A51D5" w:rsidP="00F72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535,8</w:t>
            </w:r>
          </w:p>
        </w:tc>
      </w:tr>
    </w:tbl>
    <w:p w:rsidR="00665335" w:rsidRDefault="00665335" w:rsidP="00665335">
      <w:pPr>
        <w:jc w:val="both"/>
        <w:rPr>
          <w:sz w:val="26"/>
          <w:szCs w:val="26"/>
        </w:rPr>
      </w:pPr>
    </w:p>
    <w:p w:rsidR="00806951" w:rsidRPr="00F72BAF" w:rsidRDefault="00F72BAF" w:rsidP="00F72BAF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   </w:t>
      </w:r>
      <w:r w:rsidR="005D71B5" w:rsidRPr="001C35DD">
        <w:rPr>
          <w:sz w:val="26"/>
          <w:szCs w:val="26"/>
        </w:rPr>
        <w:t xml:space="preserve"> 8</w:t>
      </w:r>
      <w:r w:rsidR="00806951" w:rsidRPr="001C35DD">
        <w:rPr>
          <w:sz w:val="26"/>
          <w:szCs w:val="26"/>
        </w:rPr>
        <w:t>.Раздел 6. «Ресурсное обеспечение подпрограммы» изложить в следующей редакции:</w:t>
      </w:r>
    </w:p>
    <w:p w:rsidR="00806951" w:rsidRPr="001C35DD" w:rsidRDefault="00806951" w:rsidP="00F72BA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35DD">
        <w:rPr>
          <w:sz w:val="26"/>
          <w:szCs w:val="26"/>
        </w:rPr>
        <w:t xml:space="preserve">         «Общий объем финансирования подпрограммы за период 2019 - 2025 годов составляет </w:t>
      </w:r>
      <w:r w:rsidR="001A0A48" w:rsidRPr="00A62066">
        <w:rPr>
          <w:sz w:val="26"/>
          <w:szCs w:val="26"/>
        </w:rPr>
        <w:t>188200,38</w:t>
      </w:r>
      <w:r w:rsidR="00066235" w:rsidRPr="00A62066">
        <w:rPr>
          <w:sz w:val="26"/>
          <w:szCs w:val="26"/>
        </w:rPr>
        <w:t>182</w:t>
      </w:r>
      <w:r w:rsidRPr="00066235">
        <w:rPr>
          <w:sz w:val="26"/>
          <w:szCs w:val="26"/>
        </w:rPr>
        <w:t xml:space="preserve"> тыс. руб</w:t>
      </w:r>
      <w:r w:rsidRPr="001C35DD">
        <w:rPr>
          <w:sz w:val="26"/>
          <w:szCs w:val="26"/>
        </w:rPr>
        <w:t>., в том числе по годам:</w:t>
      </w:r>
    </w:p>
    <w:p w:rsidR="00806951" w:rsidRPr="001C35DD" w:rsidRDefault="00806951" w:rsidP="00B66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35DD">
        <w:rPr>
          <w:sz w:val="26"/>
          <w:szCs w:val="26"/>
        </w:rPr>
        <w:t xml:space="preserve">2019 г. – </w:t>
      </w:r>
      <w:r w:rsidR="00C320CF" w:rsidRPr="001C35DD">
        <w:rPr>
          <w:sz w:val="26"/>
          <w:szCs w:val="26"/>
        </w:rPr>
        <w:t>15223,09984</w:t>
      </w:r>
      <w:r w:rsidRPr="001C35DD">
        <w:rPr>
          <w:sz w:val="26"/>
          <w:szCs w:val="26"/>
        </w:rPr>
        <w:t xml:space="preserve"> тыс. рублей;         </w:t>
      </w:r>
    </w:p>
    <w:p w:rsidR="00806951" w:rsidRPr="001C35DD" w:rsidRDefault="00806951" w:rsidP="00B66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35DD">
        <w:rPr>
          <w:sz w:val="26"/>
          <w:szCs w:val="26"/>
        </w:rPr>
        <w:t xml:space="preserve">2020 г. – </w:t>
      </w:r>
      <w:r w:rsidR="001A0A48" w:rsidRPr="00A62066">
        <w:rPr>
          <w:sz w:val="26"/>
          <w:szCs w:val="26"/>
        </w:rPr>
        <w:t>35022,4652</w:t>
      </w:r>
      <w:r w:rsidRPr="001C35DD">
        <w:rPr>
          <w:sz w:val="26"/>
          <w:szCs w:val="26"/>
        </w:rPr>
        <w:t xml:space="preserve"> тыс. рублей;         </w:t>
      </w:r>
    </w:p>
    <w:p w:rsidR="00806951" w:rsidRPr="001C35DD" w:rsidRDefault="00806951" w:rsidP="00B66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35DD">
        <w:rPr>
          <w:sz w:val="26"/>
          <w:szCs w:val="26"/>
        </w:rPr>
        <w:t xml:space="preserve">2021 г. – </w:t>
      </w:r>
      <w:r w:rsidR="00B33977" w:rsidRPr="001C35DD">
        <w:rPr>
          <w:sz w:val="26"/>
          <w:szCs w:val="26"/>
        </w:rPr>
        <w:t>42353,97576</w:t>
      </w:r>
      <w:r w:rsidRPr="001C35DD">
        <w:rPr>
          <w:sz w:val="26"/>
          <w:szCs w:val="26"/>
        </w:rPr>
        <w:t xml:space="preserve"> тыс. рублей;         </w:t>
      </w:r>
    </w:p>
    <w:p w:rsidR="00806951" w:rsidRPr="001C35DD" w:rsidRDefault="00806951" w:rsidP="00B66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35DD">
        <w:rPr>
          <w:sz w:val="26"/>
          <w:szCs w:val="26"/>
        </w:rPr>
        <w:t xml:space="preserve">2022 г. – </w:t>
      </w:r>
      <w:r w:rsidR="00464FA3">
        <w:rPr>
          <w:sz w:val="26"/>
          <w:szCs w:val="26"/>
        </w:rPr>
        <w:t>12755,781</w:t>
      </w:r>
      <w:r w:rsidRPr="001C35DD">
        <w:rPr>
          <w:sz w:val="26"/>
          <w:szCs w:val="26"/>
        </w:rPr>
        <w:t xml:space="preserve"> тыс. рублей;         </w:t>
      </w:r>
    </w:p>
    <w:p w:rsidR="00806951" w:rsidRPr="001C35DD" w:rsidRDefault="00806951" w:rsidP="00B66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35DD">
        <w:rPr>
          <w:sz w:val="26"/>
          <w:szCs w:val="26"/>
        </w:rPr>
        <w:t xml:space="preserve">2023 г. – </w:t>
      </w:r>
      <w:r w:rsidR="00B33977" w:rsidRPr="001C35DD">
        <w:rPr>
          <w:sz w:val="26"/>
          <w:szCs w:val="26"/>
        </w:rPr>
        <w:t>42601,562</w:t>
      </w:r>
      <w:r w:rsidRPr="001C35DD">
        <w:rPr>
          <w:sz w:val="26"/>
          <w:szCs w:val="26"/>
        </w:rPr>
        <w:t xml:space="preserve"> тыс. рублей;</w:t>
      </w:r>
    </w:p>
    <w:p w:rsidR="00806951" w:rsidRPr="001C35DD" w:rsidRDefault="00806951" w:rsidP="00B66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35DD">
        <w:rPr>
          <w:sz w:val="26"/>
          <w:szCs w:val="26"/>
        </w:rPr>
        <w:t xml:space="preserve">2024 г. – </w:t>
      </w:r>
      <w:r w:rsidR="00B33977" w:rsidRPr="001C35DD">
        <w:rPr>
          <w:sz w:val="26"/>
          <w:szCs w:val="26"/>
        </w:rPr>
        <w:t>20892,076</w:t>
      </w:r>
      <w:r w:rsidRPr="001C35DD">
        <w:rPr>
          <w:sz w:val="26"/>
          <w:szCs w:val="26"/>
        </w:rPr>
        <w:t xml:space="preserve"> тыс. рублей;</w:t>
      </w:r>
    </w:p>
    <w:p w:rsidR="00806951" w:rsidRPr="001C35DD" w:rsidRDefault="00806951" w:rsidP="00B66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35DD">
        <w:rPr>
          <w:sz w:val="26"/>
          <w:szCs w:val="26"/>
        </w:rPr>
        <w:t xml:space="preserve">2025 г. -  </w:t>
      </w:r>
      <w:r w:rsidR="00B33977" w:rsidRPr="001C35DD">
        <w:rPr>
          <w:sz w:val="26"/>
          <w:szCs w:val="26"/>
        </w:rPr>
        <w:t>19351,422</w:t>
      </w:r>
      <w:r w:rsidRPr="001C35DD">
        <w:rPr>
          <w:rFonts w:ascii="Arial" w:hAnsi="Arial" w:cs="Arial"/>
          <w:sz w:val="26"/>
          <w:szCs w:val="26"/>
        </w:rPr>
        <w:t xml:space="preserve"> </w:t>
      </w:r>
      <w:r w:rsidRPr="001C35DD">
        <w:rPr>
          <w:sz w:val="26"/>
          <w:szCs w:val="26"/>
        </w:rPr>
        <w:t xml:space="preserve">тыс. рублей.               </w:t>
      </w:r>
    </w:p>
    <w:p w:rsidR="00EF7221" w:rsidRPr="001C35DD" w:rsidRDefault="00EF7221" w:rsidP="00EF722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35DD">
        <w:rPr>
          <w:sz w:val="26"/>
          <w:szCs w:val="26"/>
        </w:rPr>
        <w:t xml:space="preserve">.               </w:t>
      </w:r>
    </w:p>
    <w:p w:rsidR="002237A1" w:rsidRDefault="006D69B2" w:rsidP="0080695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806951" w:rsidRPr="001C35DD" w:rsidRDefault="006D69B2" w:rsidP="0080695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9</w:t>
      </w:r>
      <w:r w:rsidR="00806951" w:rsidRPr="001C35DD">
        <w:rPr>
          <w:sz w:val="26"/>
          <w:szCs w:val="26"/>
        </w:rPr>
        <w:t>.Приложение №</w:t>
      </w:r>
      <w:r w:rsidR="000C5F77" w:rsidRPr="001C35DD">
        <w:rPr>
          <w:sz w:val="26"/>
          <w:szCs w:val="26"/>
        </w:rPr>
        <w:t xml:space="preserve"> </w:t>
      </w:r>
      <w:r w:rsidR="00806951" w:rsidRPr="001C35DD">
        <w:rPr>
          <w:sz w:val="26"/>
          <w:szCs w:val="26"/>
        </w:rPr>
        <w:t xml:space="preserve">2 к муниципальной программе изложить в следующей редакции:                                            </w:t>
      </w:r>
    </w:p>
    <w:p w:rsidR="00806951" w:rsidRPr="001C35DD" w:rsidRDefault="00806951" w:rsidP="00806951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1C35DD">
        <w:rPr>
          <w:b/>
          <w:sz w:val="26"/>
          <w:szCs w:val="26"/>
        </w:rPr>
        <w:lastRenderedPageBreak/>
        <w:t xml:space="preserve">                                                    </w:t>
      </w:r>
    </w:p>
    <w:p w:rsidR="00E13835" w:rsidRPr="001C35DD" w:rsidRDefault="00417E8C" w:rsidP="000C5F77">
      <w:pPr>
        <w:jc w:val="both"/>
        <w:rPr>
          <w:sz w:val="28"/>
          <w:szCs w:val="28"/>
        </w:rPr>
      </w:pPr>
      <w:bookmarkStart w:id="1" w:name="Par519"/>
      <w:bookmarkEnd w:id="1"/>
      <w:r w:rsidRPr="001C35DD">
        <w:rPr>
          <w:sz w:val="28"/>
          <w:szCs w:val="28"/>
        </w:rPr>
        <w:t xml:space="preserve">  </w:t>
      </w:r>
    </w:p>
    <w:p w:rsidR="00465720" w:rsidRPr="001C35DD" w:rsidRDefault="00465720" w:rsidP="000C5F77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  <w:sectPr w:rsidR="00465720" w:rsidRPr="001C35DD" w:rsidSect="002237A1">
          <w:footerReference w:type="default" r:id="rId11"/>
          <w:footerReference w:type="first" r:id="rId12"/>
          <w:pgSz w:w="11906" w:h="16838"/>
          <w:pgMar w:top="284" w:right="851" w:bottom="1134" w:left="1701" w:header="397" w:footer="340" w:gutter="0"/>
          <w:pgNumType w:start="0"/>
          <w:cols w:space="720"/>
          <w:titlePg/>
          <w:docGrid w:linePitch="360"/>
        </w:sectPr>
      </w:pPr>
    </w:p>
    <w:p w:rsidR="0015231D" w:rsidRPr="001C35DD" w:rsidRDefault="001C4FF3" w:rsidP="006D69B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C35D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C66076" w:rsidRPr="001C35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0741" w:rsidRPr="001C3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D6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E2" w:rsidRPr="006D69B2" w:rsidRDefault="00C66076" w:rsidP="00477081">
      <w:pPr>
        <w:pStyle w:val="ConsPlusNormal"/>
        <w:widowControl/>
        <w:rPr>
          <w:rFonts w:ascii="Times New Roman" w:hAnsi="Times New Roman" w:cs="Times New Roman"/>
          <w:b/>
          <w:bCs/>
          <w:sz w:val="21"/>
          <w:szCs w:val="21"/>
        </w:rPr>
      </w:pPr>
      <w:r w:rsidRPr="001C35DD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A60A10" w:rsidRPr="001C35D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BB57E2" w:rsidRPr="001C35D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807B1" w:rsidRPr="001C35DD" w:rsidRDefault="004C0741" w:rsidP="004770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1C3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BA55C6" w:rsidRPr="001C35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57E2" w:rsidRPr="001C35DD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D807B1" w:rsidRPr="001C35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B57E2" w:rsidRPr="001C35DD" w:rsidRDefault="00D807B1" w:rsidP="004770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1C3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BB57E2" w:rsidRPr="001C35DD">
        <w:rPr>
          <w:rFonts w:ascii="Times New Roman" w:hAnsi="Times New Roman" w:cs="Times New Roman"/>
          <w:sz w:val="28"/>
          <w:szCs w:val="28"/>
        </w:rPr>
        <w:t>программе</w:t>
      </w:r>
    </w:p>
    <w:p w:rsidR="00BB57E2" w:rsidRPr="001C35DD" w:rsidRDefault="00BB57E2" w:rsidP="004770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B57E2" w:rsidRDefault="00BB57E2" w:rsidP="004770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1C35DD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основных мероприятий муниципальной программы из различных источников финансирования</w:t>
      </w:r>
      <w:r w:rsidR="003B5633" w:rsidRPr="001C35DD">
        <w:rPr>
          <w:rFonts w:ascii="Times New Roman" w:hAnsi="Times New Roman" w:cs="Times New Roman"/>
          <w:sz w:val="28"/>
          <w:szCs w:val="28"/>
        </w:rPr>
        <w:t xml:space="preserve"> </w:t>
      </w:r>
      <w:r w:rsidR="003B5633" w:rsidRPr="001C35DD">
        <w:rPr>
          <w:rFonts w:ascii="Times New Roman" w:hAnsi="Times New Roman" w:cs="Times New Roman"/>
          <w:bCs/>
          <w:spacing w:val="-13"/>
          <w:sz w:val="28"/>
          <w:szCs w:val="28"/>
        </w:rPr>
        <w:t>«</w:t>
      </w:r>
      <w:r w:rsidR="003B5633" w:rsidRPr="001C35DD">
        <w:rPr>
          <w:rStyle w:val="apple-style-span"/>
          <w:rFonts w:ascii="Times New Roman" w:hAnsi="Times New Roman" w:cs="Times New Roman"/>
          <w:sz w:val="28"/>
          <w:szCs w:val="28"/>
        </w:rPr>
        <w:t>Модернизация, реконструкция и капитальный ремонт объектов коммунальной инфра</w:t>
      </w:r>
      <w:r w:rsidR="00406402" w:rsidRPr="001C35DD">
        <w:rPr>
          <w:rStyle w:val="apple-style-span"/>
          <w:rFonts w:ascii="Times New Roman" w:hAnsi="Times New Roman" w:cs="Times New Roman"/>
          <w:sz w:val="28"/>
          <w:szCs w:val="28"/>
        </w:rPr>
        <w:softHyphen/>
      </w:r>
      <w:r w:rsidR="003B5633" w:rsidRPr="001C35DD">
        <w:rPr>
          <w:rStyle w:val="apple-style-span"/>
          <w:rFonts w:ascii="Times New Roman" w:hAnsi="Times New Roman" w:cs="Times New Roman"/>
          <w:sz w:val="28"/>
          <w:szCs w:val="28"/>
        </w:rPr>
        <w:t>структуры, энергосбережение и повышени</w:t>
      </w:r>
      <w:r w:rsidR="00BC66C4" w:rsidRPr="001C35DD">
        <w:rPr>
          <w:rStyle w:val="apple-style-span"/>
          <w:rFonts w:ascii="Times New Roman" w:hAnsi="Times New Roman" w:cs="Times New Roman"/>
          <w:sz w:val="28"/>
          <w:szCs w:val="28"/>
        </w:rPr>
        <w:t xml:space="preserve">е энергетической эффективности </w:t>
      </w:r>
      <w:r w:rsidR="003B5633" w:rsidRPr="001C35DD">
        <w:rPr>
          <w:rStyle w:val="apple-style-span"/>
          <w:rFonts w:ascii="Times New Roman" w:hAnsi="Times New Roman" w:cs="Times New Roman"/>
          <w:sz w:val="28"/>
          <w:szCs w:val="28"/>
        </w:rPr>
        <w:t xml:space="preserve">на территории </w:t>
      </w:r>
      <w:r w:rsidR="00F66ADE" w:rsidRPr="001C35DD">
        <w:rPr>
          <w:rFonts w:ascii="Times New Roman" w:hAnsi="Times New Roman" w:cs="Times New Roman"/>
          <w:bCs/>
          <w:spacing w:val="-11"/>
          <w:sz w:val="28"/>
          <w:szCs w:val="28"/>
        </w:rPr>
        <w:t>Благовещенского района</w:t>
      </w:r>
      <w:r w:rsidR="003B5633" w:rsidRPr="001C35DD">
        <w:rPr>
          <w:rFonts w:ascii="Times New Roman" w:hAnsi="Times New Roman" w:cs="Times New Roman"/>
          <w:bCs/>
          <w:spacing w:val="-11"/>
          <w:sz w:val="28"/>
          <w:szCs w:val="28"/>
        </w:rPr>
        <w:t>»</w:t>
      </w:r>
    </w:p>
    <w:p w:rsidR="00A62066" w:rsidRDefault="00A62066" w:rsidP="004770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2066" w:rsidRPr="001C35DD" w:rsidRDefault="00A62066" w:rsidP="004770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90" w:type="dxa"/>
        <w:tblInd w:w="-714" w:type="dxa"/>
        <w:tblLayout w:type="fixed"/>
        <w:tblLook w:val="04A0"/>
      </w:tblPr>
      <w:tblGrid>
        <w:gridCol w:w="606"/>
        <w:gridCol w:w="2788"/>
        <w:gridCol w:w="1699"/>
        <w:gridCol w:w="1304"/>
        <w:gridCol w:w="1253"/>
        <w:gridCol w:w="1417"/>
        <w:gridCol w:w="1281"/>
        <w:gridCol w:w="1129"/>
        <w:gridCol w:w="1275"/>
        <w:gridCol w:w="1276"/>
        <w:gridCol w:w="1162"/>
      </w:tblGrid>
      <w:tr w:rsidR="00884B53" w:rsidRPr="001C35DD" w:rsidTr="00102ED1">
        <w:trPr>
          <w:trHeight w:val="320"/>
        </w:trPr>
        <w:tc>
          <w:tcPr>
            <w:tcW w:w="607" w:type="dxa"/>
            <w:vMerge w:val="restart"/>
          </w:tcPr>
          <w:p w:rsidR="00884B53" w:rsidRPr="001C35DD" w:rsidRDefault="00884B53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90" w:type="dxa"/>
            <w:vMerge w:val="restart"/>
          </w:tcPr>
          <w:p w:rsidR="00884B53" w:rsidRPr="001C35DD" w:rsidRDefault="00884B53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</w:t>
            </w:r>
            <w:r w:rsidR="00406402" w:rsidRPr="001C35D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пальной программы, подпрограммы, основ</w:t>
            </w:r>
            <w:r w:rsidR="00406402" w:rsidRPr="001C35D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ного мероприятия</w:t>
            </w:r>
          </w:p>
        </w:tc>
        <w:tc>
          <w:tcPr>
            <w:tcW w:w="1701" w:type="dxa"/>
            <w:vMerge w:val="restart"/>
          </w:tcPr>
          <w:p w:rsidR="00884B53" w:rsidRPr="001C35DD" w:rsidRDefault="00884B53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Источники фи</w:t>
            </w:r>
            <w:r w:rsidR="00406402" w:rsidRPr="001C35D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0092" w:type="dxa"/>
            <w:gridSpan w:val="8"/>
          </w:tcPr>
          <w:p w:rsidR="00884B53" w:rsidRPr="001C35DD" w:rsidRDefault="00884B53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BC66C4" w:rsidRPr="001C35DD" w:rsidTr="00954391">
        <w:trPr>
          <w:trHeight w:val="959"/>
        </w:trPr>
        <w:tc>
          <w:tcPr>
            <w:tcW w:w="607" w:type="dxa"/>
            <w:vMerge/>
          </w:tcPr>
          <w:p w:rsidR="00BC66C4" w:rsidRPr="001C35DD" w:rsidRDefault="00BC66C4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BC66C4" w:rsidRPr="001C35DD" w:rsidRDefault="00BC66C4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C66C4" w:rsidRPr="001C35DD" w:rsidRDefault="00BC66C4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BC66C4" w:rsidRPr="00A62066" w:rsidRDefault="00BC66C4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8" w:type="dxa"/>
          </w:tcPr>
          <w:p w:rsidR="00BC66C4" w:rsidRPr="00A62066" w:rsidRDefault="00BC66C4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6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417" w:type="dxa"/>
          </w:tcPr>
          <w:p w:rsidR="00BC66C4" w:rsidRPr="00A62066" w:rsidRDefault="00BC66C4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1" w:type="dxa"/>
          </w:tcPr>
          <w:p w:rsidR="00BC66C4" w:rsidRPr="001C35DD" w:rsidRDefault="00BC66C4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9" w:type="dxa"/>
          </w:tcPr>
          <w:p w:rsidR="00BC66C4" w:rsidRPr="001C35DD" w:rsidRDefault="00BC66C4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BC66C4" w:rsidRPr="001C35DD" w:rsidRDefault="00BC66C4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BC66C4" w:rsidRPr="001C35DD" w:rsidRDefault="00BC66C4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62" w:type="dxa"/>
          </w:tcPr>
          <w:p w:rsidR="00BC66C4" w:rsidRPr="001C35DD" w:rsidRDefault="00BC66C4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C66C4" w:rsidRPr="001C35DD" w:rsidTr="00954391">
        <w:trPr>
          <w:trHeight w:val="291"/>
        </w:trPr>
        <w:tc>
          <w:tcPr>
            <w:tcW w:w="607" w:type="dxa"/>
          </w:tcPr>
          <w:p w:rsidR="00BC66C4" w:rsidRPr="001C35DD" w:rsidRDefault="00BC66C4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0" w:type="dxa"/>
          </w:tcPr>
          <w:p w:rsidR="00BC66C4" w:rsidRPr="001C35DD" w:rsidRDefault="00BC66C4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C66C4" w:rsidRPr="001C35DD" w:rsidRDefault="00BC66C4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4" w:type="dxa"/>
          </w:tcPr>
          <w:p w:rsidR="00BC66C4" w:rsidRPr="00A62066" w:rsidRDefault="00BC66C4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0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8" w:type="dxa"/>
          </w:tcPr>
          <w:p w:rsidR="00BC66C4" w:rsidRPr="00A62066" w:rsidRDefault="00BC66C4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0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BC66C4" w:rsidRPr="00A62066" w:rsidRDefault="00BC66C4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0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81" w:type="dxa"/>
          </w:tcPr>
          <w:p w:rsidR="00BC66C4" w:rsidRPr="001C35DD" w:rsidRDefault="00BC66C4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29" w:type="dxa"/>
          </w:tcPr>
          <w:p w:rsidR="00BC66C4" w:rsidRPr="001C35DD" w:rsidRDefault="00BC66C4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BC66C4" w:rsidRPr="001C35DD" w:rsidRDefault="00BC66C4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BC66C4" w:rsidRPr="001C35DD" w:rsidRDefault="00BC66C4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62" w:type="dxa"/>
          </w:tcPr>
          <w:p w:rsidR="00BC66C4" w:rsidRPr="001C35DD" w:rsidRDefault="00BC66C4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77081" w:rsidRPr="001C35DD" w:rsidTr="000C3E52">
        <w:trPr>
          <w:trHeight w:val="396"/>
        </w:trPr>
        <w:tc>
          <w:tcPr>
            <w:tcW w:w="607" w:type="dxa"/>
            <w:vMerge w:val="restart"/>
          </w:tcPr>
          <w:p w:rsidR="00477081" w:rsidRPr="001C35DD" w:rsidRDefault="0047708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 w:val="restart"/>
          </w:tcPr>
          <w:p w:rsidR="00477081" w:rsidRPr="001C35DD" w:rsidRDefault="00477081" w:rsidP="00477081">
            <w:pPr>
              <w:jc w:val="both"/>
              <w:rPr>
                <w:bCs/>
                <w:spacing w:val="-11"/>
              </w:rPr>
            </w:pPr>
            <w:r w:rsidRPr="001C35DD">
              <w:rPr>
                <w:b/>
                <w:bCs/>
                <w:spacing w:val="-13"/>
                <w:u w:val="single"/>
              </w:rPr>
              <w:t>Муниципальная программа</w:t>
            </w:r>
            <w:r w:rsidRPr="001C35DD">
              <w:rPr>
                <w:bCs/>
                <w:spacing w:val="-13"/>
              </w:rPr>
              <w:t xml:space="preserve"> «</w:t>
            </w:r>
            <w:r w:rsidRPr="001C35DD">
              <w:rPr>
                <w:rStyle w:val="apple-style-span"/>
              </w:rPr>
              <w:t>Модернизация, реконст</w:t>
            </w:r>
            <w:r w:rsidRPr="001C35DD">
              <w:rPr>
                <w:rStyle w:val="apple-style-span"/>
              </w:rPr>
              <w:softHyphen/>
              <w:t>рукция и капитальный ре</w:t>
            </w:r>
            <w:r w:rsidRPr="001C35DD">
              <w:rPr>
                <w:rStyle w:val="apple-style-span"/>
              </w:rPr>
              <w:softHyphen/>
              <w:t>монт объектов коммуналь</w:t>
            </w:r>
            <w:r w:rsidRPr="001C35DD">
              <w:rPr>
                <w:rStyle w:val="apple-style-span"/>
              </w:rPr>
              <w:softHyphen/>
              <w:t>ной инфраструктуры, энер</w:t>
            </w:r>
            <w:r w:rsidRPr="001C35DD">
              <w:rPr>
                <w:rStyle w:val="apple-style-span"/>
              </w:rPr>
              <w:softHyphen/>
              <w:t>госбережение и повыше</w:t>
            </w:r>
            <w:r w:rsidRPr="001C35DD">
              <w:rPr>
                <w:rStyle w:val="apple-style-span"/>
              </w:rPr>
              <w:softHyphen/>
              <w:t>ние энергетической эффек</w:t>
            </w:r>
            <w:r w:rsidRPr="001C35DD">
              <w:rPr>
                <w:rStyle w:val="apple-style-span"/>
              </w:rPr>
              <w:softHyphen/>
              <w:t>тивности на террито</w:t>
            </w:r>
            <w:r w:rsidRPr="001C35DD">
              <w:rPr>
                <w:rStyle w:val="apple-style-span"/>
              </w:rPr>
              <w:softHyphen/>
              <w:t xml:space="preserve">рии </w:t>
            </w:r>
            <w:r w:rsidRPr="001C35DD">
              <w:rPr>
                <w:bCs/>
                <w:spacing w:val="-11"/>
              </w:rPr>
              <w:t>Благ</w:t>
            </w:r>
            <w:r w:rsidR="00F66ADE" w:rsidRPr="001C35DD">
              <w:rPr>
                <w:bCs/>
                <w:spacing w:val="-11"/>
              </w:rPr>
              <w:t>овещенского района</w:t>
            </w:r>
            <w:r w:rsidRPr="001C35DD">
              <w:rPr>
                <w:bCs/>
                <w:spacing w:val="-11"/>
              </w:rPr>
              <w:t xml:space="preserve">» </w:t>
            </w:r>
          </w:p>
        </w:tc>
        <w:tc>
          <w:tcPr>
            <w:tcW w:w="1701" w:type="dxa"/>
          </w:tcPr>
          <w:p w:rsidR="00477081" w:rsidRPr="001C35DD" w:rsidRDefault="0047708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A62066" w:rsidRDefault="004E1300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204113,8</w:t>
            </w:r>
            <w:r w:rsidR="00526EAD" w:rsidRPr="00A62066">
              <w:rPr>
                <w:color w:val="000000"/>
                <w:sz w:val="18"/>
                <w:szCs w:val="18"/>
              </w:rPr>
              <w:t>8182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A62066" w:rsidRDefault="0095439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15472,09984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A62066" w:rsidRDefault="00066235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3</w:t>
            </w:r>
            <w:r w:rsidR="00526EAD" w:rsidRPr="00A62066">
              <w:rPr>
                <w:color w:val="000000"/>
                <w:sz w:val="18"/>
                <w:szCs w:val="18"/>
              </w:rPr>
              <w:t>5235,46522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95439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42385,47576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95439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16635,781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95439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47281,562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95439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24322,076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95439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22781,422</w:t>
            </w:r>
          </w:p>
        </w:tc>
      </w:tr>
      <w:tr w:rsidR="00477081" w:rsidRPr="001C35DD" w:rsidTr="000C3E52">
        <w:trPr>
          <w:trHeight w:val="620"/>
        </w:trPr>
        <w:tc>
          <w:tcPr>
            <w:tcW w:w="607" w:type="dxa"/>
            <w:vMerge/>
          </w:tcPr>
          <w:p w:rsidR="00477081" w:rsidRPr="001C35DD" w:rsidRDefault="0047708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477081" w:rsidRPr="001C35DD" w:rsidRDefault="00477081" w:rsidP="00477081">
            <w:pPr>
              <w:jc w:val="both"/>
              <w:rPr>
                <w:b/>
                <w:bCs/>
                <w:spacing w:val="-13"/>
                <w:u w:val="single"/>
              </w:rPr>
            </w:pPr>
          </w:p>
        </w:tc>
        <w:tc>
          <w:tcPr>
            <w:tcW w:w="1701" w:type="dxa"/>
          </w:tcPr>
          <w:p w:rsidR="00477081" w:rsidRPr="001C35DD" w:rsidRDefault="0047708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477081" w:rsidRPr="001C35DD" w:rsidRDefault="00477081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A62066" w:rsidRDefault="0047708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A62066" w:rsidRDefault="0047708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A62066" w:rsidRDefault="0047708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47708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47708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47708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47708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47708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477081" w:rsidRPr="001C35DD" w:rsidTr="000C3E52">
        <w:tc>
          <w:tcPr>
            <w:tcW w:w="607" w:type="dxa"/>
            <w:vMerge/>
          </w:tcPr>
          <w:p w:rsidR="00477081" w:rsidRPr="001C35DD" w:rsidRDefault="0047708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477081" w:rsidRPr="001C35DD" w:rsidRDefault="0047708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77081" w:rsidRPr="001C35DD" w:rsidRDefault="0047708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A62066" w:rsidRDefault="00526EAD" w:rsidP="000B1423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24112,95806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A62066" w:rsidRDefault="0095439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13692,58089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A62066" w:rsidRDefault="00526EAD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10420,37717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47708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47708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47708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47708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47708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477081" w:rsidRPr="001C35DD" w:rsidTr="000C3E52">
        <w:tc>
          <w:tcPr>
            <w:tcW w:w="607" w:type="dxa"/>
            <w:vMerge/>
          </w:tcPr>
          <w:p w:rsidR="00477081" w:rsidRPr="001C35DD" w:rsidRDefault="0047708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477081" w:rsidRPr="001C35DD" w:rsidRDefault="0047708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77081" w:rsidRPr="001C35DD" w:rsidRDefault="0047708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A62066" w:rsidRDefault="000B1423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17405,26706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A62066" w:rsidRDefault="0095439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1329,76301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A62066" w:rsidRDefault="000B1423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241,06905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95439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6E75B6" w:rsidP="004770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95439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5507,475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95439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5003,545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95439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5323,415</w:t>
            </w:r>
          </w:p>
        </w:tc>
      </w:tr>
      <w:tr w:rsidR="00477081" w:rsidRPr="001C35DD" w:rsidTr="000C3E52">
        <w:tc>
          <w:tcPr>
            <w:tcW w:w="607" w:type="dxa"/>
            <w:vMerge/>
          </w:tcPr>
          <w:p w:rsidR="00477081" w:rsidRPr="001C35DD" w:rsidRDefault="0047708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477081" w:rsidRPr="001C35DD" w:rsidRDefault="0047708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77081" w:rsidRPr="001C35DD" w:rsidRDefault="0047708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Сельский бюд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A62066" w:rsidRDefault="000B1423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9281,93281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A62066" w:rsidRDefault="0095439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419,75594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A62066" w:rsidRDefault="000B1423" w:rsidP="00EE11D1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2058,29787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95439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830,698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95439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1992,751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95439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2205,587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95439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1249,476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954391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525,367</w:t>
            </w:r>
          </w:p>
        </w:tc>
      </w:tr>
      <w:tr w:rsidR="00477081" w:rsidRPr="001C35DD" w:rsidTr="000C3E52">
        <w:tc>
          <w:tcPr>
            <w:tcW w:w="607" w:type="dxa"/>
            <w:vMerge/>
          </w:tcPr>
          <w:p w:rsidR="00477081" w:rsidRPr="001C35DD" w:rsidRDefault="0047708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477081" w:rsidRPr="001C35DD" w:rsidRDefault="0047708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77081" w:rsidRPr="001C35DD" w:rsidRDefault="0047708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Другие источ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A62066" w:rsidRDefault="000B1423" w:rsidP="002A2E1F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153313,7239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A62066" w:rsidRDefault="000C3E52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A62066" w:rsidRDefault="000B1423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22515,72113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0C3E52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41554,77776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6E75B6" w:rsidP="004770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14643,03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0C3E52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39568,5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0C3E52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18069,055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081" w:rsidRPr="001C35DD" w:rsidRDefault="000C3E52" w:rsidP="00477081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16932,64</w:t>
            </w:r>
          </w:p>
        </w:tc>
      </w:tr>
      <w:tr w:rsidR="000C3E52" w:rsidRPr="001C35DD" w:rsidTr="000C3E52">
        <w:trPr>
          <w:trHeight w:val="419"/>
        </w:trPr>
        <w:tc>
          <w:tcPr>
            <w:tcW w:w="607" w:type="dxa"/>
            <w:vMerge w:val="restart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0C3E52" w:rsidRPr="001C35DD" w:rsidRDefault="000C3E52" w:rsidP="000C3E52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0C3E52" w:rsidRPr="001C35DD" w:rsidRDefault="000C3E52" w:rsidP="000C3E5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«Обеспечение доступно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коммунальных услуг, повышение качества и на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softHyphen/>
              <w:t>дежности жилищно-</w:t>
            </w:r>
          </w:p>
          <w:p w:rsidR="000C3E52" w:rsidRPr="001C35DD" w:rsidRDefault="000C3E52" w:rsidP="000C3E5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коммунального обслужи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населения Благове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softHyphen/>
              <w:t>щенского района»</w:t>
            </w: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B1423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18</w:t>
            </w:r>
            <w:r w:rsidR="00526EAD" w:rsidRPr="00A62066">
              <w:rPr>
                <w:color w:val="000000"/>
                <w:sz w:val="18"/>
                <w:szCs w:val="18"/>
              </w:rPr>
              <w:t>8200,38182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15223,09984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B1423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3</w:t>
            </w:r>
            <w:r w:rsidR="00526EAD" w:rsidRPr="00A62066">
              <w:rPr>
                <w:color w:val="000000"/>
                <w:sz w:val="18"/>
                <w:szCs w:val="18"/>
              </w:rPr>
              <w:t>5022,4652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42353,97576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12755,7810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42601,5620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20892,0760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19351,4220</w:t>
            </w:r>
          </w:p>
        </w:tc>
      </w:tr>
      <w:tr w:rsidR="000C3E52" w:rsidRPr="001C35DD" w:rsidTr="00071662">
        <w:trPr>
          <w:trHeight w:val="783"/>
        </w:trPr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C3E52" w:rsidRPr="001C35DD" w:rsidRDefault="000C3E52" w:rsidP="000C3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526EAD" w:rsidP="000B1423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24112,95806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13692,58089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526EAD" w:rsidP="00526EAD">
            <w:pPr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10420,37717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B1423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5895,26706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1329,76301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B1423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241,06905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6E75B6" w:rsidP="000C3E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837,475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1583,545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1903,415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Сельский бюд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B1423" w:rsidP="002A2E1F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8868,33281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200,75594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B1423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1905,19787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829,198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1982,751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2195,587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1239,476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515,367</w:t>
            </w:r>
          </w:p>
        </w:tc>
      </w:tr>
      <w:tr w:rsidR="000C3E52" w:rsidRPr="001C35DD" w:rsidTr="000C3E52">
        <w:trPr>
          <w:trHeight w:val="645"/>
        </w:trPr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Другие источ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ники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B1423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149323,8239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B1423" w:rsidP="002A2E1F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22455,82113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41524,77776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6E75B6" w:rsidP="000C3E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39568,5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18069,055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16932,64</w:t>
            </w:r>
          </w:p>
        </w:tc>
      </w:tr>
      <w:tr w:rsidR="000C3E52" w:rsidRPr="001C35DD" w:rsidTr="000C3E52">
        <w:tc>
          <w:tcPr>
            <w:tcW w:w="607" w:type="dxa"/>
            <w:vMerge w:val="restart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модернизация систем водоснабжения</w:t>
            </w: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2A2E1F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694</w:t>
            </w:r>
            <w:r w:rsidR="00773463" w:rsidRPr="00A62066">
              <w:rPr>
                <w:color w:val="000000"/>
                <w:sz w:val="18"/>
                <w:szCs w:val="18"/>
              </w:rPr>
              <w:t>37,77025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4814,29925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2A2E1F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76</w:t>
            </w:r>
            <w:r w:rsidR="00773463" w:rsidRPr="00A62066">
              <w:rPr>
                <w:color w:val="000000"/>
                <w:sz w:val="18"/>
                <w:szCs w:val="18"/>
              </w:rPr>
              <w:t>90,469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29439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5366,387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8477,615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4485,333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4485,333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1217,7643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309,1493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514,5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363,415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Сельский бюд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B1423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1756,73372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19,81695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B1423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371,02077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183,1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1037,596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40,3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Другие источ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B1423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61977,93923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B1423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7319,44823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29255,9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4328,791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1571,4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11428,5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8073,9</w:t>
            </w:r>
          </w:p>
        </w:tc>
      </w:tr>
      <w:tr w:rsidR="000C3E52" w:rsidRPr="001C35DD" w:rsidTr="000C3E52">
        <w:tc>
          <w:tcPr>
            <w:tcW w:w="607" w:type="dxa"/>
            <w:vMerge w:val="restart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модернизация систем теплоснабжения</w:t>
            </w: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2A2E1F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926</w:t>
            </w:r>
            <w:r w:rsidR="00773463" w:rsidRPr="00A62066">
              <w:rPr>
                <w:color w:val="000000"/>
                <w:sz w:val="18"/>
                <w:szCs w:val="18"/>
              </w:rPr>
              <w:t>48,86562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952,97786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773463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</w:t>
            </w:r>
            <w:r w:rsidR="002A2E1F" w:rsidRPr="00A62066">
              <w:rPr>
                <w:color w:val="000000"/>
                <w:sz w:val="18"/>
                <w:szCs w:val="18"/>
              </w:rPr>
              <w:t>66</w:t>
            </w:r>
            <w:r w:rsidRPr="00A62066">
              <w:rPr>
                <w:color w:val="000000"/>
                <w:sz w:val="18"/>
                <w:szCs w:val="18"/>
              </w:rPr>
              <w:t>70,55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10811,69876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6430,594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40117,162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8092,076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9573,807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611,04541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611,04541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6E75B6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1106,81346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160,99346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6E75B6" w:rsidP="000C3E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236,775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369,045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340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Сельский бюд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2A2E1F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6575,7</w:t>
            </w:r>
            <w:r w:rsidR="000C3E52" w:rsidRPr="00A62066">
              <w:rPr>
                <w:color w:val="000000"/>
                <w:sz w:val="18"/>
                <w:szCs w:val="18"/>
              </w:rPr>
              <w:t>9909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180,93899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2A2E1F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1534,1</w:t>
            </w:r>
            <w:r w:rsidR="000C3E52" w:rsidRPr="00A62066">
              <w:rPr>
                <w:color w:val="000000"/>
                <w:sz w:val="18"/>
                <w:szCs w:val="18"/>
              </w:rPr>
              <w:t>771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631,498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888,355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1883,287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1082,476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375,067</w:t>
            </w:r>
          </w:p>
        </w:tc>
      </w:tr>
      <w:tr w:rsidR="000C3E52" w:rsidRPr="001C35DD" w:rsidTr="0007166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Другие источ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</w:p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6E75B6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84355,20766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2A2E1F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15136,3</w:t>
            </w:r>
            <w:r w:rsidR="00773463" w:rsidRPr="00A62066">
              <w:rPr>
                <w:color w:val="000000"/>
                <w:sz w:val="18"/>
                <w:szCs w:val="18"/>
              </w:rPr>
              <w:t>729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10180,20076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6E75B6" w:rsidP="000C3E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5542,239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37997,1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6640,555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8858,74</w:t>
            </w:r>
          </w:p>
        </w:tc>
      </w:tr>
      <w:tr w:rsidR="000C3E52" w:rsidRPr="001C35DD" w:rsidTr="000C3E52">
        <w:tc>
          <w:tcPr>
            <w:tcW w:w="607" w:type="dxa"/>
            <w:vMerge w:val="restart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модернизация систем водоотведения</w:t>
            </w: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526EAD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10631,197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526EAD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4634,720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2103,277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958,8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834,4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1300</w:t>
            </w:r>
          </w:p>
        </w:tc>
      </w:tr>
      <w:tr w:rsidR="000C3E52" w:rsidRPr="001C35DD" w:rsidTr="000C3E52">
        <w:trPr>
          <w:trHeight w:val="712"/>
        </w:trPr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526EAD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4634,720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526EAD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4634,720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1200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Сельский бюд</w:t>
            </w:r>
            <w:r w:rsidRPr="001C35DD">
              <w:rPr>
                <w:rFonts w:ascii="Times New Roman" w:hAnsi="Times New Roman" w:cs="Times New Roman"/>
                <w:sz w:val="26"/>
                <w:szCs w:val="26"/>
              </w:rPr>
              <w:softHyphen/>
              <w:t>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535,8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264,4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Другие  источ</w:t>
            </w:r>
            <w:r w:rsidRPr="001C35DD">
              <w:rPr>
                <w:rFonts w:ascii="Times New Roman" w:hAnsi="Times New Roman" w:cs="Times New Roman"/>
                <w:sz w:val="26"/>
                <w:szCs w:val="26"/>
              </w:rPr>
              <w:softHyphen/>
              <w:t>ники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2990,677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2088,677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E52" w:rsidRPr="001C35DD" w:rsidTr="000C3E52">
        <w:trPr>
          <w:trHeight w:val="333"/>
        </w:trPr>
        <w:tc>
          <w:tcPr>
            <w:tcW w:w="607" w:type="dxa"/>
            <w:vMerge w:val="restart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контейнерных площадок для сбора ТКО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B1423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15482,54895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62066">
              <w:rPr>
                <w:bCs/>
                <w:color w:val="000000"/>
                <w:sz w:val="18"/>
                <w:szCs w:val="18"/>
              </w:rPr>
              <w:t>9455,82273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B1423" w:rsidP="000C3E5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62066">
              <w:rPr>
                <w:bCs/>
                <w:color w:val="000000"/>
                <w:sz w:val="18"/>
                <w:szCs w:val="18"/>
              </w:rPr>
              <w:t>6026,72622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E52" w:rsidRPr="001C35DD" w:rsidTr="000C3E52">
        <w:trPr>
          <w:trHeight w:val="332"/>
        </w:trPr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C3E52" w:rsidRPr="001C35DD" w:rsidRDefault="000C3E52" w:rsidP="000C3E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E52" w:rsidRPr="001C35DD" w:rsidTr="000B1423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B1423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14381,85965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8596,20248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B1423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5785,65717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E52" w:rsidRPr="001C35DD" w:rsidTr="000B1423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B1423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1100,6893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859,62025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B1423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241,06905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Сельский бюд</w:t>
            </w:r>
            <w:r w:rsidRPr="001C35DD">
              <w:rPr>
                <w:rFonts w:ascii="Times New Roman" w:hAnsi="Times New Roman" w:cs="Times New Roman"/>
                <w:sz w:val="26"/>
                <w:szCs w:val="26"/>
              </w:rPr>
              <w:softHyphen/>
              <w:t>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Другие  источ</w:t>
            </w:r>
            <w:r w:rsidRPr="001C35DD">
              <w:rPr>
                <w:rFonts w:ascii="Times New Roman" w:hAnsi="Times New Roman" w:cs="Times New Roman"/>
                <w:sz w:val="26"/>
                <w:szCs w:val="26"/>
              </w:rPr>
              <w:softHyphen/>
              <w:t>ники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E52" w:rsidRPr="001C35DD" w:rsidTr="000C3E52">
        <w:tc>
          <w:tcPr>
            <w:tcW w:w="607" w:type="dxa"/>
            <w:vMerge w:val="restart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0C3E52" w:rsidRPr="001C35DD" w:rsidRDefault="000C3E52" w:rsidP="000C3E52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2</w:t>
            </w:r>
          </w:p>
          <w:p w:rsidR="000C3E52" w:rsidRPr="001C35DD" w:rsidRDefault="000C3E52" w:rsidP="000C3E52">
            <w:pPr>
              <w:pStyle w:val="ConsPlusNormal"/>
              <w:jc w:val="both"/>
              <w:outlineLvl w:val="2"/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ar494" w:tooltip="Ссылка на текущий документ" w:history="1">
              <w:r w:rsidRPr="001C35DD">
                <w:rPr>
                  <w:rFonts w:ascii="Times New Roman" w:hAnsi="Times New Roman" w:cs="Times New Roman"/>
                  <w:sz w:val="24"/>
                  <w:szCs w:val="24"/>
                </w:rPr>
                <w:t>Энергосбережение</w:t>
              </w:r>
            </w:hyperlink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и по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вышение энергетической эффективности на 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тории поселений  Благо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softHyphen/>
              <w:t>вещенского района»</w:t>
            </w:r>
            <w:r w:rsidRPr="001C35DD">
              <w:t xml:space="preserve">                                                       </w:t>
            </w:r>
          </w:p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15913,5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4680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3430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3430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E52" w:rsidRPr="001C35DD" w:rsidTr="0007166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6E75B6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11510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6E75B6" w:rsidP="000C3E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4670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3420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Сельский бюд</w:t>
            </w:r>
            <w:r w:rsidRPr="001C35DD">
              <w:rPr>
                <w:rFonts w:ascii="Times New Roman" w:hAnsi="Times New Roman" w:cs="Times New Roman"/>
                <w:sz w:val="26"/>
                <w:szCs w:val="26"/>
              </w:rPr>
              <w:softHyphen/>
              <w:t>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413,6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153,1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Другие источ</w:t>
            </w:r>
            <w:r w:rsidRPr="001C35DD">
              <w:rPr>
                <w:rFonts w:ascii="Times New Roman" w:hAnsi="Times New Roman" w:cs="Times New Roman"/>
                <w:sz w:val="26"/>
                <w:szCs w:val="26"/>
              </w:rPr>
              <w:softHyphen/>
              <w:t>ники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6E75B6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3989,9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6E75B6" w:rsidP="000C3E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E52" w:rsidRPr="001C35DD" w:rsidTr="000C3E52">
        <w:tc>
          <w:tcPr>
            <w:tcW w:w="607" w:type="dxa"/>
            <w:vMerge w:val="restart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  <w:p w:rsidR="000C3E52" w:rsidRPr="001C35DD" w:rsidRDefault="000C3E52" w:rsidP="000C3E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3E52" w:rsidRPr="001C35DD" w:rsidRDefault="000C3E52" w:rsidP="000C3E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5DD">
              <w:rPr>
                <w:rFonts w:ascii="Times New Roman" w:hAnsi="Times New Roman"/>
                <w:sz w:val="24"/>
                <w:szCs w:val="24"/>
              </w:rPr>
              <w:t>Технические и технологи</w:t>
            </w:r>
            <w:r w:rsidRPr="001C35DD">
              <w:rPr>
                <w:rFonts w:ascii="Times New Roman" w:hAnsi="Times New Roman"/>
                <w:sz w:val="24"/>
                <w:szCs w:val="24"/>
              </w:rPr>
              <w:softHyphen/>
              <w:t>ческие мероприятия энер</w:t>
            </w:r>
            <w:r w:rsidRPr="001C35DD">
              <w:rPr>
                <w:rFonts w:ascii="Times New Roman" w:hAnsi="Times New Roman"/>
                <w:sz w:val="24"/>
                <w:szCs w:val="24"/>
              </w:rPr>
              <w:softHyphen/>
              <w:t>госбережения</w:t>
            </w: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15703,5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4650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3400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6E75B6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11450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6E75B6" w:rsidP="000C3E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4650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3400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C3E52" w:rsidRPr="001C35DD" w:rsidRDefault="000C3E52" w:rsidP="000C3E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Сельский бюд</w:t>
            </w:r>
            <w:r w:rsidRPr="001C35DD">
              <w:rPr>
                <w:rFonts w:ascii="Times New Roman" w:hAnsi="Times New Roman" w:cs="Times New Roman"/>
                <w:sz w:val="26"/>
                <w:szCs w:val="26"/>
              </w:rPr>
              <w:softHyphen/>
              <w:t>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373,6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153,1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E52" w:rsidRPr="0075016D" w:rsidTr="000C3E52">
        <w:tc>
          <w:tcPr>
            <w:tcW w:w="607" w:type="dxa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Другие источ</w:t>
            </w:r>
            <w:r w:rsidRPr="001C35DD">
              <w:rPr>
                <w:rFonts w:ascii="Times New Roman" w:hAnsi="Times New Roman" w:cs="Times New Roman"/>
                <w:sz w:val="26"/>
                <w:szCs w:val="26"/>
              </w:rPr>
              <w:softHyphen/>
              <w:t>ники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75016D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387</w:t>
            </w:r>
            <w:r w:rsidR="006E75B6" w:rsidRPr="00A62066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75016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75016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75016D" w:rsidRDefault="006E75B6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75016D">
              <w:rPr>
                <w:color w:val="000000"/>
                <w:sz w:val="18"/>
                <w:szCs w:val="18"/>
              </w:rPr>
              <w:t>3850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75016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75016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75016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75016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75016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75016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E52" w:rsidRPr="001C35DD" w:rsidTr="000C3E52">
        <w:tc>
          <w:tcPr>
            <w:tcW w:w="607" w:type="dxa"/>
            <w:vMerge w:val="restart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790" w:type="dxa"/>
            <w:vMerge w:val="restart"/>
          </w:tcPr>
          <w:p w:rsidR="000C3E52" w:rsidRPr="001C35DD" w:rsidRDefault="000C3E52" w:rsidP="000C3E5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5DD">
              <w:rPr>
                <w:rFonts w:ascii="Times New Roman" w:hAnsi="Times New Roman"/>
                <w:sz w:val="24"/>
                <w:szCs w:val="24"/>
              </w:rPr>
              <w:t>Организационные меро</w:t>
            </w:r>
            <w:r w:rsidRPr="001C35DD">
              <w:rPr>
                <w:rFonts w:ascii="Times New Roman" w:hAnsi="Times New Roman"/>
                <w:sz w:val="24"/>
                <w:szCs w:val="24"/>
              </w:rPr>
              <w:softHyphen/>
              <w:t>приятия энергосбережения</w:t>
            </w:r>
          </w:p>
        </w:tc>
        <w:tc>
          <w:tcPr>
            <w:tcW w:w="1701" w:type="dxa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75016D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6</w:t>
            </w:r>
            <w:r w:rsidR="000C3E52"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75016D" w:rsidP="000C3E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20</w:t>
            </w:r>
          </w:p>
        </w:tc>
      </w:tr>
      <w:tr w:rsidR="000C3E52" w:rsidRPr="001C35DD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Сельский бюд</w:t>
            </w:r>
            <w:r w:rsidRPr="001C35DD">
              <w:rPr>
                <w:rFonts w:ascii="Times New Roman" w:hAnsi="Times New Roman" w:cs="Times New Roman"/>
                <w:sz w:val="26"/>
                <w:szCs w:val="26"/>
              </w:rPr>
              <w:softHyphen/>
              <w:t>жет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A62066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A620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C3E52" w:rsidRPr="000C3E52" w:rsidTr="000C3E52">
        <w:tc>
          <w:tcPr>
            <w:tcW w:w="607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0C3E52" w:rsidRPr="001C35DD" w:rsidRDefault="000C3E52" w:rsidP="000C3E5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E52" w:rsidRPr="001C35DD" w:rsidRDefault="000C3E52" w:rsidP="000C3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5DD">
              <w:rPr>
                <w:rFonts w:ascii="Times New Roman" w:hAnsi="Times New Roman" w:cs="Times New Roman"/>
                <w:sz w:val="26"/>
                <w:szCs w:val="26"/>
              </w:rPr>
              <w:t>Другие  источ</w:t>
            </w:r>
            <w:r w:rsidRPr="001C35DD">
              <w:rPr>
                <w:rFonts w:ascii="Times New Roman" w:hAnsi="Times New Roman" w:cs="Times New Roman"/>
                <w:sz w:val="26"/>
                <w:szCs w:val="26"/>
              </w:rPr>
              <w:softHyphen/>
              <w:t>ники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75016D" w:rsidP="000C3E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0C3E52"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75016D" w:rsidP="000C3E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1C35DD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52" w:rsidRPr="000C3E52" w:rsidRDefault="000C3E52" w:rsidP="000C3E52">
            <w:pPr>
              <w:jc w:val="right"/>
              <w:rPr>
                <w:color w:val="000000"/>
                <w:sz w:val="18"/>
                <w:szCs w:val="18"/>
              </w:rPr>
            </w:pPr>
            <w:r w:rsidRPr="001C35DD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C30098" w:rsidRDefault="00C30098" w:rsidP="0090203A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30098" w:rsidRDefault="00C30098" w:rsidP="0090203A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30098" w:rsidRDefault="00C30098" w:rsidP="0090203A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30098" w:rsidRDefault="00C30098" w:rsidP="0090203A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30098" w:rsidRDefault="00C30098" w:rsidP="0090203A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30098" w:rsidRDefault="00C30098" w:rsidP="0090203A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30098" w:rsidRDefault="00C30098" w:rsidP="0090203A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30098" w:rsidRDefault="00C30098" w:rsidP="0090203A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30098" w:rsidRDefault="00C30098" w:rsidP="0090203A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30098" w:rsidRDefault="00C30098" w:rsidP="0090203A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66076" w:rsidRDefault="00C30098" w:rsidP="004C0741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  <w:sectPr w:rsidR="00C66076" w:rsidSect="0007166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4C0741">
        <w:rPr>
          <w:rFonts w:ascii="Times New Roman" w:hAnsi="Times New Roman" w:cs="Times New Roman"/>
          <w:sz w:val="26"/>
          <w:szCs w:val="26"/>
        </w:rPr>
        <w:t xml:space="preserve"> </w:t>
      </w:r>
      <w:r w:rsidR="00F66AD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C66076" w:rsidRDefault="00C66076" w:rsidP="00C66076"/>
    <w:sectPr w:rsidR="00C66076" w:rsidSect="00F66ADE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20" w:rsidRDefault="00370920">
      <w:r>
        <w:separator/>
      </w:r>
    </w:p>
  </w:endnote>
  <w:endnote w:type="continuationSeparator" w:id="0">
    <w:p w:rsidR="00370920" w:rsidRDefault="00370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31" w:rsidRDefault="00A9394F">
    <w:pPr>
      <w:pStyle w:val="a4"/>
      <w:jc w:val="center"/>
    </w:pPr>
    <w:r>
      <w:rPr>
        <w:noProof/>
      </w:rPr>
      <w:fldChar w:fldCharType="begin"/>
    </w:r>
    <w:r w:rsidR="004C2331">
      <w:rPr>
        <w:noProof/>
      </w:rPr>
      <w:instrText xml:space="preserve"> PAGE   \* MERGEFORMAT </w:instrText>
    </w:r>
    <w:r>
      <w:rPr>
        <w:noProof/>
      </w:rPr>
      <w:fldChar w:fldCharType="separate"/>
    </w:r>
    <w:r w:rsidR="00770FDB">
      <w:rPr>
        <w:noProof/>
      </w:rPr>
      <w:t>10</w:t>
    </w:r>
    <w:r>
      <w:rPr>
        <w:noProof/>
      </w:rPr>
      <w:fldChar w:fldCharType="end"/>
    </w:r>
  </w:p>
  <w:p w:rsidR="004C2331" w:rsidRDefault="004C2331" w:rsidP="005D0C41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18475"/>
    </w:sdtPr>
    <w:sdtContent>
      <w:p w:rsidR="004C2331" w:rsidRDefault="00A9394F">
        <w:pPr>
          <w:pStyle w:val="a4"/>
          <w:jc w:val="center"/>
        </w:pPr>
        <w:r>
          <w:rPr>
            <w:noProof/>
          </w:rPr>
          <w:fldChar w:fldCharType="begin"/>
        </w:r>
        <w:r w:rsidR="004C233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0FDB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4C2331" w:rsidRDefault="004C2331" w:rsidP="005D0C41">
    <w:pPr>
      <w:pStyle w:val="a4"/>
      <w:tabs>
        <w:tab w:val="clear" w:pos="4677"/>
        <w:tab w:val="clear" w:pos="9355"/>
        <w:tab w:val="left" w:pos="580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20" w:rsidRDefault="00370920">
      <w:r>
        <w:separator/>
      </w:r>
    </w:p>
  </w:footnote>
  <w:footnote w:type="continuationSeparator" w:id="0">
    <w:p w:rsidR="00370920" w:rsidRDefault="00370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9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26"/>
        <w:szCs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  <w:sz w:val="26"/>
        <w:szCs w:val="26"/>
      </w:rPr>
    </w:lvl>
  </w:abstractNum>
  <w:abstractNum w:abstractNumId="3">
    <w:nsid w:val="08C51C3E"/>
    <w:multiLevelType w:val="hybridMultilevel"/>
    <w:tmpl w:val="E2A42EDE"/>
    <w:lvl w:ilvl="0" w:tplc="30B861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3A15BC"/>
    <w:multiLevelType w:val="hybridMultilevel"/>
    <w:tmpl w:val="3774F074"/>
    <w:lvl w:ilvl="0" w:tplc="6AA22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7210D"/>
    <w:multiLevelType w:val="hybridMultilevel"/>
    <w:tmpl w:val="C6A06846"/>
    <w:lvl w:ilvl="0" w:tplc="6324C1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E020FFC"/>
    <w:multiLevelType w:val="hybridMultilevel"/>
    <w:tmpl w:val="97F29A8E"/>
    <w:lvl w:ilvl="0" w:tplc="CB76F3E8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FC77DBC"/>
    <w:multiLevelType w:val="hybridMultilevel"/>
    <w:tmpl w:val="46CA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1519AC"/>
    <w:multiLevelType w:val="hybridMultilevel"/>
    <w:tmpl w:val="3F1808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0">
    <w:nsid w:val="60A3283D"/>
    <w:multiLevelType w:val="hybridMultilevel"/>
    <w:tmpl w:val="3BA44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21E02"/>
    <w:multiLevelType w:val="hybridMultilevel"/>
    <w:tmpl w:val="8ABA771E"/>
    <w:lvl w:ilvl="0" w:tplc="D90425F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B0F"/>
    <w:rsid w:val="00001B05"/>
    <w:rsid w:val="00002A00"/>
    <w:rsid w:val="00003F83"/>
    <w:rsid w:val="000077D1"/>
    <w:rsid w:val="0000786F"/>
    <w:rsid w:val="00013CE8"/>
    <w:rsid w:val="00015494"/>
    <w:rsid w:val="00015B96"/>
    <w:rsid w:val="00016A12"/>
    <w:rsid w:val="00016FE0"/>
    <w:rsid w:val="00017669"/>
    <w:rsid w:val="000200E1"/>
    <w:rsid w:val="000201A9"/>
    <w:rsid w:val="0002023F"/>
    <w:rsid w:val="000228D8"/>
    <w:rsid w:val="000230AB"/>
    <w:rsid w:val="00023E21"/>
    <w:rsid w:val="00025365"/>
    <w:rsid w:val="000255C3"/>
    <w:rsid w:val="000269A7"/>
    <w:rsid w:val="000309C4"/>
    <w:rsid w:val="00030C71"/>
    <w:rsid w:val="00032A50"/>
    <w:rsid w:val="00032BF1"/>
    <w:rsid w:val="00033ACC"/>
    <w:rsid w:val="00036CB5"/>
    <w:rsid w:val="0004030C"/>
    <w:rsid w:val="000405FB"/>
    <w:rsid w:val="000443D6"/>
    <w:rsid w:val="0004693F"/>
    <w:rsid w:val="00047D4E"/>
    <w:rsid w:val="0005017B"/>
    <w:rsid w:val="0005417A"/>
    <w:rsid w:val="00056FA2"/>
    <w:rsid w:val="00057ECD"/>
    <w:rsid w:val="000601D1"/>
    <w:rsid w:val="00060ADC"/>
    <w:rsid w:val="00060CD2"/>
    <w:rsid w:val="000614D2"/>
    <w:rsid w:val="00065397"/>
    <w:rsid w:val="00066235"/>
    <w:rsid w:val="00066DA2"/>
    <w:rsid w:val="00067B7A"/>
    <w:rsid w:val="00071662"/>
    <w:rsid w:val="00075CF9"/>
    <w:rsid w:val="00077588"/>
    <w:rsid w:val="000842C2"/>
    <w:rsid w:val="00087915"/>
    <w:rsid w:val="000902D8"/>
    <w:rsid w:val="00094F22"/>
    <w:rsid w:val="0009714F"/>
    <w:rsid w:val="000A0B0E"/>
    <w:rsid w:val="000A1539"/>
    <w:rsid w:val="000A282E"/>
    <w:rsid w:val="000A5491"/>
    <w:rsid w:val="000A6024"/>
    <w:rsid w:val="000A6061"/>
    <w:rsid w:val="000A66B6"/>
    <w:rsid w:val="000A743A"/>
    <w:rsid w:val="000B1423"/>
    <w:rsid w:val="000B1A88"/>
    <w:rsid w:val="000B37E0"/>
    <w:rsid w:val="000B4711"/>
    <w:rsid w:val="000B5E43"/>
    <w:rsid w:val="000B6116"/>
    <w:rsid w:val="000B666D"/>
    <w:rsid w:val="000B7C70"/>
    <w:rsid w:val="000C13F1"/>
    <w:rsid w:val="000C176B"/>
    <w:rsid w:val="000C3E52"/>
    <w:rsid w:val="000C4C36"/>
    <w:rsid w:val="000C4D83"/>
    <w:rsid w:val="000C575F"/>
    <w:rsid w:val="000C5F77"/>
    <w:rsid w:val="000D39FD"/>
    <w:rsid w:val="000D48DE"/>
    <w:rsid w:val="000E020F"/>
    <w:rsid w:val="000E0DC1"/>
    <w:rsid w:val="000E110F"/>
    <w:rsid w:val="000E2286"/>
    <w:rsid w:val="000E41E3"/>
    <w:rsid w:val="000E4309"/>
    <w:rsid w:val="000E54D7"/>
    <w:rsid w:val="000E5B62"/>
    <w:rsid w:val="000E6D68"/>
    <w:rsid w:val="000E72BB"/>
    <w:rsid w:val="000E7FFA"/>
    <w:rsid w:val="000F19FF"/>
    <w:rsid w:val="000F41A7"/>
    <w:rsid w:val="000F4500"/>
    <w:rsid w:val="000F56FC"/>
    <w:rsid w:val="000F62A5"/>
    <w:rsid w:val="000F767B"/>
    <w:rsid w:val="000F779F"/>
    <w:rsid w:val="000F79C8"/>
    <w:rsid w:val="00102CCD"/>
    <w:rsid w:val="00102ED1"/>
    <w:rsid w:val="001035D6"/>
    <w:rsid w:val="00104975"/>
    <w:rsid w:val="0010504D"/>
    <w:rsid w:val="00110982"/>
    <w:rsid w:val="001117DA"/>
    <w:rsid w:val="00114741"/>
    <w:rsid w:val="00114908"/>
    <w:rsid w:val="001202C4"/>
    <w:rsid w:val="00120BE7"/>
    <w:rsid w:val="0012183A"/>
    <w:rsid w:val="00121F78"/>
    <w:rsid w:val="0012260A"/>
    <w:rsid w:val="00122A63"/>
    <w:rsid w:val="00123EAB"/>
    <w:rsid w:val="00127E73"/>
    <w:rsid w:val="0013197B"/>
    <w:rsid w:val="00133BDE"/>
    <w:rsid w:val="00133D2A"/>
    <w:rsid w:val="00134295"/>
    <w:rsid w:val="001362A4"/>
    <w:rsid w:val="00141E30"/>
    <w:rsid w:val="0014279C"/>
    <w:rsid w:val="00142B09"/>
    <w:rsid w:val="00142DD4"/>
    <w:rsid w:val="0014641D"/>
    <w:rsid w:val="0015046C"/>
    <w:rsid w:val="00150964"/>
    <w:rsid w:val="0015231D"/>
    <w:rsid w:val="001523D4"/>
    <w:rsid w:val="00153072"/>
    <w:rsid w:val="00153371"/>
    <w:rsid w:val="001561F7"/>
    <w:rsid w:val="00156E85"/>
    <w:rsid w:val="00161657"/>
    <w:rsid w:val="00161CC7"/>
    <w:rsid w:val="00165D7F"/>
    <w:rsid w:val="00165F32"/>
    <w:rsid w:val="00167EA3"/>
    <w:rsid w:val="001728B2"/>
    <w:rsid w:val="00172ECE"/>
    <w:rsid w:val="00174F02"/>
    <w:rsid w:val="00175082"/>
    <w:rsid w:val="00176E60"/>
    <w:rsid w:val="00177DB0"/>
    <w:rsid w:val="001813C6"/>
    <w:rsid w:val="00184E3D"/>
    <w:rsid w:val="00185270"/>
    <w:rsid w:val="001855FD"/>
    <w:rsid w:val="00185EE5"/>
    <w:rsid w:val="00193921"/>
    <w:rsid w:val="00193E7D"/>
    <w:rsid w:val="0019449C"/>
    <w:rsid w:val="0019451A"/>
    <w:rsid w:val="001974B4"/>
    <w:rsid w:val="00197616"/>
    <w:rsid w:val="001A0A48"/>
    <w:rsid w:val="001A0A94"/>
    <w:rsid w:val="001A181A"/>
    <w:rsid w:val="001A26CE"/>
    <w:rsid w:val="001A31D1"/>
    <w:rsid w:val="001A5E3B"/>
    <w:rsid w:val="001B0A8C"/>
    <w:rsid w:val="001B1A59"/>
    <w:rsid w:val="001B3D15"/>
    <w:rsid w:val="001B3E48"/>
    <w:rsid w:val="001B60D9"/>
    <w:rsid w:val="001B6C3A"/>
    <w:rsid w:val="001C0048"/>
    <w:rsid w:val="001C0DF7"/>
    <w:rsid w:val="001C1A6D"/>
    <w:rsid w:val="001C2C46"/>
    <w:rsid w:val="001C35DD"/>
    <w:rsid w:val="001C4FF3"/>
    <w:rsid w:val="001C65A6"/>
    <w:rsid w:val="001C7150"/>
    <w:rsid w:val="001D0954"/>
    <w:rsid w:val="001D24D1"/>
    <w:rsid w:val="001D26EE"/>
    <w:rsid w:val="001D31F6"/>
    <w:rsid w:val="001D3F9C"/>
    <w:rsid w:val="001D49D6"/>
    <w:rsid w:val="001E21C1"/>
    <w:rsid w:val="001E2BEE"/>
    <w:rsid w:val="001E3DC7"/>
    <w:rsid w:val="001E43DF"/>
    <w:rsid w:val="001E4830"/>
    <w:rsid w:val="001E4892"/>
    <w:rsid w:val="001E60C8"/>
    <w:rsid w:val="001F1FEE"/>
    <w:rsid w:val="001F25F0"/>
    <w:rsid w:val="001F38C2"/>
    <w:rsid w:val="001F5828"/>
    <w:rsid w:val="001F728C"/>
    <w:rsid w:val="001F7571"/>
    <w:rsid w:val="002012F7"/>
    <w:rsid w:val="00201302"/>
    <w:rsid w:val="00202CBE"/>
    <w:rsid w:val="0020581E"/>
    <w:rsid w:val="002059F9"/>
    <w:rsid w:val="00206F19"/>
    <w:rsid w:val="0021181A"/>
    <w:rsid w:val="00211FB0"/>
    <w:rsid w:val="00212158"/>
    <w:rsid w:val="00213E5B"/>
    <w:rsid w:val="002143ED"/>
    <w:rsid w:val="00215C6D"/>
    <w:rsid w:val="00217F2C"/>
    <w:rsid w:val="00222749"/>
    <w:rsid w:val="002237A1"/>
    <w:rsid w:val="002241E0"/>
    <w:rsid w:val="002246C8"/>
    <w:rsid w:val="002276AD"/>
    <w:rsid w:val="0023108D"/>
    <w:rsid w:val="00231FB2"/>
    <w:rsid w:val="00234A9F"/>
    <w:rsid w:val="00235CE7"/>
    <w:rsid w:val="002373F4"/>
    <w:rsid w:val="002374F5"/>
    <w:rsid w:val="00237957"/>
    <w:rsid w:val="002407B8"/>
    <w:rsid w:val="00242D58"/>
    <w:rsid w:val="00243B93"/>
    <w:rsid w:val="00243E2D"/>
    <w:rsid w:val="002442CE"/>
    <w:rsid w:val="00244472"/>
    <w:rsid w:val="00246AC3"/>
    <w:rsid w:val="00246B75"/>
    <w:rsid w:val="00246CEE"/>
    <w:rsid w:val="00246EE8"/>
    <w:rsid w:val="0025146E"/>
    <w:rsid w:val="0025171E"/>
    <w:rsid w:val="00252131"/>
    <w:rsid w:val="00254E68"/>
    <w:rsid w:val="00254FAF"/>
    <w:rsid w:val="00255028"/>
    <w:rsid w:val="00260A55"/>
    <w:rsid w:val="0026154C"/>
    <w:rsid w:val="002616ED"/>
    <w:rsid w:val="00264A70"/>
    <w:rsid w:val="0026540F"/>
    <w:rsid w:val="0026563A"/>
    <w:rsid w:val="00274F75"/>
    <w:rsid w:val="002754F1"/>
    <w:rsid w:val="00276557"/>
    <w:rsid w:val="0028307C"/>
    <w:rsid w:val="00283EE2"/>
    <w:rsid w:val="002863E8"/>
    <w:rsid w:val="00286911"/>
    <w:rsid w:val="002906F0"/>
    <w:rsid w:val="002914FB"/>
    <w:rsid w:val="00291C86"/>
    <w:rsid w:val="0029270D"/>
    <w:rsid w:val="002975DD"/>
    <w:rsid w:val="002A0225"/>
    <w:rsid w:val="002A02E2"/>
    <w:rsid w:val="002A11BE"/>
    <w:rsid w:val="002A13C5"/>
    <w:rsid w:val="002A1ADF"/>
    <w:rsid w:val="002A2E1F"/>
    <w:rsid w:val="002A492D"/>
    <w:rsid w:val="002A500E"/>
    <w:rsid w:val="002A7DC7"/>
    <w:rsid w:val="002B0A43"/>
    <w:rsid w:val="002B2BF1"/>
    <w:rsid w:val="002B3C4C"/>
    <w:rsid w:val="002B4B0F"/>
    <w:rsid w:val="002B59C0"/>
    <w:rsid w:val="002B66EB"/>
    <w:rsid w:val="002C1EB1"/>
    <w:rsid w:val="002C28BD"/>
    <w:rsid w:val="002C3630"/>
    <w:rsid w:val="002C37BC"/>
    <w:rsid w:val="002C646D"/>
    <w:rsid w:val="002C6DFC"/>
    <w:rsid w:val="002D62B7"/>
    <w:rsid w:val="002D71AC"/>
    <w:rsid w:val="002E1039"/>
    <w:rsid w:val="002E3324"/>
    <w:rsid w:val="002F0956"/>
    <w:rsid w:val="002F0B35"/>
    <w:rsid w:val="002F0FA3"/>
    <w:rsid w:val="002F30BA"/>
    <w:rsid w:val="002F6071"/>
    <w:rsid w:val="002F6787"/>
    <w:rsid w:val="002F72BA"/>
    <w:rsid w:val="00300437"/>
    <w:rsid w:val="003006CA"/>
    <w:rsid w:val="003014E0"/>
    <w:rsid w:val="00304EBB"/>
    <w:rsid w:val="00305273"/>
    <w:rsid w:val="00307E59"/>
    <w:rsid w:val="00311111"/>
    <w:rsid w:val="00311792"/>
    <w:rsid w:val="00311827"/>
    <w:rsid w:val="00311BF2"/>
    <w:rsid w:val="003121B0"/>
    <w:rsid w:val="003146F6"/>
    <w:rsid w:val="00315437"/>
    <w:rsid w:val="0031599E"/>
    <w:rsid w:val="00320B10"/>
    <w:rsid w:val="00321DDC"/>
    <w:rsid w:val="00321DDF"/>
    <w:rsid w:val="00321E71"/>
    <w:rsid w:val="00322627"/>
    <w:rsid w:val="0032360A"/>
    <w:rsid w:val="00323B48"/>
    <w:rsid w:val="00323FDA"/>
    <w:rsid w:val="00324295"/>
    <w:rsid w:val="00324E02"/>
    <w:rsid w:val="00325D67"/>
    <w:rsid w:val="00326481"/>
    <w:rsid w:val="00326B91"/>
    <w:rsid w:val="00330895"/>
    <w:rsid w:val="003312B5"/>
    <w:rsid w:val="00333258"/>
    <w:rsid w:val="00340EC5"/>
    <w:rsid w:val="003418EB"/>
    <w:rsid w:val="003418FC"/>
    <w:rsid w:val="0034321D"/>
    <w:rsid w:val="00343617"/>
    <w:rsid w:val="00343623"/>
    <w:rsid w:val="00343FC5"/>
    <w:rsid w:val="00344F47"/>
    <w:rsid w:val="00345B8B"/>
    <w:rsid w:val="00350783"/>
    <w:rsid w:val="00351A96"/>
    <w:rsid w:val="00352C2C"/>
    <w:rsid w:val="00352CF0"/>
    <w:rsid w:val="00354EC3"/>
    <w:rsid w:val="003554EF"/>
    <w:rsid w:val="00356046"/>
    <w:rsid w:val="003610F0"/>
    <w:rsid w:val="00362AAA"/>
    <w:rsid w:val="0036335B"/>
    <w:rsid w:val="00365253"/>
    <w:rsid w:val="00366AEA"/>
    <w:rsid w:val="00366FED"/>
    <w:rsid w:val="00370920"/>
    <w:rsid w:val="00371EEE"/>
    <w:rsid w:val="00372AA4"/>
    <w:rsid w:val="00372CFE"/>
    <w:rsid w:val="00373072"/>
    <w:rsid w:val="00373B96"/>
    <w:rsid w:val="00377395"/>
    <w:rsid w:val="00380823"/>
    <w:rsid w:val="00383185"/>
    <w:rsid w:val="00384114"/>
    <w:rsid w:val="00385457"/>
    <w:rsid w:val="00385FA1"/>
    <w:rsid w:val="00390009"/>
    <w:rsid w:val="003914B8"/>
    <w:rsid w:val="00391F00"/>
    <w:rsid w:val="00392083"/>
    <w:rsid w:val="003933FC"/>
    <w:rsid w:val="00393446"/>
    <w:rsid w:val="00396B7A"/>
    <w:rsid w:val="00397C02"/>
    <w:rsid w:val="003A02F4"/>
    <w:rsid w:val="003A05B3"/>
    <w:rsid w:val="003A3031"/>
    <w:rsid w:val="003A308D"/>
    <w:rsid w:val="003A3578"/>
    <w:rsid w:val="003A4227"/>
    <w:rsid w:val="003A44AA"/>
    <w:rsid w:val="003A44B7"/>
    <w:rsid w:val="003A4E9D"/>
    <w:rsid w:val="003A5FB1"/>
    <w:rsid w:val="003A6556"/>
    <w:rsid w:val="003A6812"/>
    <w:rsid w:val="003B368C"/>
    <w:rsid w:val="003B472C"/>
    <w:rsid w:val="003B4987"/>
    <w:rsid w:val="003B4CC3"/>
    <w:rsid w:val="003B5633"/>
    <w:rsid w:val="003B598C"/>
    <w:rsid w:val="003B5D27"/>
    <w:rsid w:val="003B6800"/>
    <w:rsid w:val="003B70B0"/>
    <w:rsid w:val="003B7F67"/>
    <w:rsid w:val="003C225A"/>
    <w:rsid w:val="003C2713"/>
    <w:rsid w:val="003C38CE"/>
    <w:rsid w:val="003C43FA"/>
    <w:rsid w:val="003C545F"/>
    <w:rsid w:val="003C7613"/>
    <w:rsid w:val="003D0F25"/>
    <w:rsid w:val="003D27A5"/>
    <w:rsid w:val="003D3383"/>
    <w:rsid w:val="003D53EA"/>
    <w:rsid w:val="003D5E19"/>
    <w:rsid w:val="003E09F4"/>
    <w:rsid w:val="003E1018"/>
    <w:rsid w:val="003E1E05"/>
    <w:rsid w:val="003E2D69"/>
    <w:rsid w:val="003E3BCE"/>
    <w:rsid w:val="003E5B3D"/>
    <w:rsid w:val="003E74E5"/>
    <w:rsid w:val="003F07CE"/>
    <w:rsid w:val="003F3219"/>
    <w:rsid w:val="003F3B8F"/>
    <w:rsid w:val="003F525E"/>
    <w:rsid w:val="003F7EA8"/>
    <w:rsid w:val="00401C2F"/>
    <w:rsid w:val="004024E3"/>
    <w:rsid w:val="00406402"/>
    <w:rsid w:val="00406457"/>
    <w:rsid w:val="00410D0A"/>
    <w:rsid w:val="00414646"/>
    <w:rsid w:val="00415792"/>
    <w:rsid w:val="00416476"/>
    <w:rsid w:val="00416D67"/>
    <w:rsid w:val="00417E8C"/>
    <w:rsid w:val="00420183"/>
    <w:rsid w:val="0042060D"/>
    <w:rsid w:val="004253E9"/>
    <w:rsid w:val="00431EE7"/>
    <w:rsid w:val="004330D4"/>
    <w:rsid w:val="00433124"/>
    <w:rsid w:val="0043400C"/>
    <w:rsid w:val="0043459C"/>
    <w:rsid w:val="00434704"/>
    <w:rsid w:val="0043508E"/>
    <w:rsid w:val="004352CA"/>
    <w:rsid w:val="00435565"/>
    <w:rsid w:val="00436033"/>
    <w:rsid w:val="00436922"/>
    <w:rsid w:val="00436FFC"/>
    <w:rsid w:val="0044047D"/>
    <w:rsid w:val="004411FF"/>
    <w:rsid w:val="00442194"/>
    <w:rsid w:val="00442666"/>
    <w:rsid w:val="00442B37"/>
    <w:rsid w:val="00443136"/>
    <w:rsid w:val="00443A24"/>
    <w:rsid w:val="0044468F"/>
    <w:rsid w:val="0045230B"/>
    <w:rsid w:val="00452A0D"/>
    <w:rsid w:val="0045372B"/>
    <w:rsid w:val="00453C5F"/>
    <w:rsid w:val="004626CC"/>
    <w:rsid w:val="004646FC"/>
    <w:rsid w:val="00464E75"/>
    <w:rsid w:val="00464FA3"/>
    <w:rsid w:val="004651AC"/>
    <w:rsid w:val="00465585"/>
    <w:rsid w:val="00465720"/>
    <w:rsid w:val="0046583A"/>
    <w:rsid w:val="00465ED2"/>
    <w:rsid w:val="0046614A"/>
    <w:rsid w:val="00466197"/>
    <w:rsid w:val="00466DBA"/>
    <w:rsid w:val="00467251"/>
    <w:rsid w:val="004678B2"/>
    <w:rsid w:val="00467FD9"/>
    <w:rsid w:val="004711C7"/>
    <w:rsid w:val="00472CD1"/>
    <w:rsid w:val="00473433"/>
    <w:rsid w:val="00477081"/>
    <w:rsid w:val="0047712E"/>
    <w:rsid w:val="00481C81"/>
    <w:rsid w:val="0048221F"/>
    <w:rsid w:val="00485861"/>
    <w:rsid w:val="004922B8"/>
    <w:rsid w:val="0049383F"/>
    <w:rsid w:val="00497A67"/>
    <w:rsid w:val="004A23FD"/>
    <w:rsid w:val="004A3EA8"/>
    <w:rsid w:val="004B248E"/>
    <w:rsid w:val="004B3547"/>
    <w:rsid w:val="004B3806"/>
    <w:rsid w:val="004B4C58"/>
    <w:rsid w:val="004B5124"/>
    <w:rsid w:val="004B56A4"/>
    <w:rsid w:val="004B7413"/>
    <w:rsid w:val="004B7907"/>
    <w:rsid w:val="004C0741"/>
    <w:rsid w:val="004C0D5C"/>
    <w:rsid w:val="004C17BC"/>
    <w:rsid w:val="004C2331"/>
    <w:rsid w:val="004C23E2"/>
    <w:rsid w:val="004C3718"/>
    <w:rsid w:val="004C4E27"/>
    <w:rsid w:val="004C6421"/>
    <w:rsid w:val="004C74CA"/>
    <w:rsid w:val="004D0317"/>
    <w:rsid w:val="004D0F91"/>
    <w:rsid w:val="004D3BA5"/>
    <w:rsid w:val="004D4385"/>
    <w:rsid w:val="004D62B4"/>
    <w:rsid w:val="004D7B53"/>
    <w:rsid w:val="004E1300"/>
    <w:rsid w:val="004E3BF7"/>
    <w:rsid w:val="004E3F8B"/>
    <w:rsid w:val="004E42CE"/>
    <w:rsid w:val="004E4A27"/>
    <w:rsid w:val="004E71C0"/>
    <w:rsid w:val="004E7521"/>
    <w:rsid w:val="004F1B06"/>
    <w:rsid w:val="004F42D6"/>
    <w:rsid w:val="004F434E"/>
    <w:rsid w:val="004F6E55"/>
    <w:rsid w:val="004F7372"/>
    <w:rsid w:val="004F7445"/>
    <w:rsid w:val="004F7593"/>
    <w:rsid w:val="0050493E"/>
    <w:rsid w:val="00505693"/>
    <w:rsid w:val="00505898"/>
    <w:rsid w:val="005069C1"/>
    <w:rsid w:val="005071C3"/>
    <w:rsid w:val="005111E2"/>
    <w:rsid w:val="005146C6"/>
    <w:rsid w:val="0051512A"/>
    <w:rsid w:val="00517119"/>
    <w:rsid w:val="005204B3"/>
    <w:rsid w:val="005209E1"/>
    <w:rsid w:val="00521313"/>
    <w:rsid w:val="00522E6C"/>
    <w:rsid w:val="00523306"/>
    <w:rsid w:val="00526EAD"/>
    <w:rsid w:val="00527C72"/>
    <w:rsid w:val="00534598"/>
    <w:rsid w:val="0053554B"/>
    <w:rsid w:val="00535BE7"/>
    <w:rsid w:val="00536E4F"/>
    <w:rsid w:val="00540F43"/>
    <w:rsid w:val="00543DF3"/>
    <w:rsid w:val="0055126D"/>
    <w:rsid w:val="0055411E"/>
    <w:rsid w:val="00557E33"/>
    <w:rsid w:val="005604F2"/>
    <w:rsid w:val="00561240"/>
    <w:rsid w:val="00561DBC"/>
    <w:rsid w:val="0056288F"/>
    <w:rsid w:val="00562B82"/>
    <w:rsid w:val="005634CC"/>
    <w:rsid w:val="00564D5D"/>
    <w:rsid w:val="005673FA"/>
    <w:rsid w:val="00572722"/>
    <w:rsid w:val="00572CC5"/>
    <w:rsid w:val="00573213"/>
    <w:rsid w:val="00573E11"/>
    <w:rsid w:val="005740FC"/>
    <w:rsid w:val="00574881"/>
    <w:rsid w:val="00575110"/>
    <w:rsid w:val="005755D4"/>
    <w:rsid w:val="00575CD5"/>
    <w:rsid w:val="005821EA"/>
    <w:rsid w:val="005844A8"/>
    <w:rsid w:val="00585675"/>
    <w:rsid w:val="00586410"/>
    <w:rsid w:val="0058733C"/>
    <w:rsid w:val="00587602"/>
    <w:rsid w:val="0059142B"/>
    <w:rsid w:val="005917CB"/>
    <w:rsid w:val="00592138"/>
    <w:rsid w:val="005931E3"/>
    <w:rsid w:val="0059377F"/>
    <w:rsid w:val="00594C5E"/>
    <w:rsid w:val="00594E8C"/>
    <w:rsid w:val="00596D27"/>
    <w:rsid w:val="005A1B7F"/>
    <w:rsid w:val="005A1F66"/>
    <w:rsid w:val="005A3974"/>
    <w:rsid w:val="005A532E"/>
    <w:rsid w:val="005A53AF"/>
    <w:rsid w:val="005A60DD"/>
    <w:rsid w:val="005A6722"/>
    <w:rsid w:val="005A7607"/>
    <w:rsid w:val="005B1DB8"/>
    <w:rsid w:val="005B4A0B"/>
    <w:rsid w:val="005B6112"/>
    <w:rsid w:val="005C126F"/>
    <w:rsid w:val="005C2DB3"/>
    <w:rsid w:val="005C3F8D"/>
    <w:rsid w:val="005C4454"/>
    <w:rsid w:val="005C47B5"/>
    <w:rsid w:val="005C6195"/>
    <w:rsid w:val="005C6A45"/>
    <w:rsid w:val="005C73DB"/>
    <w:rsid w:val="005D0C41"/>
    <w:rsid w:val="005D28F7"/>
    <w:rsid w:val="005D5D12"/>
    <w:rsid w:val="005D6CC7"/>
    <w:rsid w:val="005D6DEC"/>
    <w:rsid w:val="005D71B5"/>
    <w:rsid w:val="005E23D6"/>
    <w:rsid w:val="005E2F72"/>
    <w:rsid w:val="005F07DB"/>
    <w:rsid w:val="005F15A6"/>
    <w:rsid w:val="005F2C03"/>
    <w:rsid w:val="005F3C95"/>
    <w:rsid w:val="005F4AC8"/>
    <w:rsid w:val="005F73E6"/>
    <w:rsid w:val="00600A2B"/>
    <w:rsid w:val="00600BB5"/>
    <w:rsid w:val="00600BEC"/>
    <w:rsid w:val="00600E2C"/>
    <w:rsid w:val="006015E5"/>
    <w:rsid w:val="00601E03"/>
    <w:rsid w:val="00607034"/>
    <w:rsid w:val="006108FC"/>
    <w:rsid w:val="00617511"/>
    <w:rsid w:val="0061780D"/>
    <w:rsid w:val="00620DD1"/>
    <w:rsid w:val="00623299"/>
    <w:rsid w:val="0062351E"/>
    <w:rsid w:val="00623BC7"/>
    <w:rsid w:val="00623EAB"/>
    <w:rsid w:val="00626DEB"/>
    <w:rsid w:val="00626F5F"/>
    <w:rsid w:val="00630582"/>
    <w:rsid w:val="00631B35"/>
    <w:rsid w:val="0063230A"/>
    <w:rsid w:val="006327F5"/>
    <w:rsid w:val="00634244"/>
    <w:rsid w:val="0063466D"/>
    <w:rsid w:val="00635033"/>
    <w:rsid w:val="006350D0"/>
    <w:rsid w:val="00635D3E"/>
    <w:rsid w:val="00635EA3"/>
    <w:rsid w:val="006367C3"/>
    <w:rsid w:val="00636FEF"/>
    <w:rsid w:val="00637781"/>
    <w:rsid w:val="006422CD"/>
    <w:rsid w:val="006429B2"/>
    <w:rsid w:val="006456B9"/>
    <w:rsid w:val="006462FC"/>
    <w:rsid w:val="00647394"/>
    <w:rsid w:val="006510C5"/>
    <w:rsid w:val="00652D95"/>
    <w:rsid w:val="006541FB"/>
    <w:rsid w:val="006545A4"/>
    <w:rsid w:val="006564DF"/>
    <w:rsid w:val="00657B12"/>
    <w:rsid w:val="00665335"/>
    <w:rsid w:val="0066779B"/>
    <w:rsid w:val="006706EA"/>
    <w:rsid w:val="006712C2"/>
    <w:rsid w:val="00671DF2"/>
    <w:rsid w:val="00672468"/>
    <w:rsid w:val="006744EC"/>
    <w:rsid w:val="00674860"/>
    <w:rsid w:val="00674CC7"/>
    <w:rsid w:val="00676990"/>
    <w:rsid w:val="00681709"/>
    <w:rsid w:val="00682400"/>
    <w:rsid w:val="006846AD"/>
    <w:rsid w:val="00687741"/>
    <w:rsid w:val="00687845"/>
    <w:rsid w:val="00690172"/>
    <w:rsid w:val="00692FD9"/>
    <w:rsid w:val="006956B9"/>
    <w:rsid w:val="006956C6"/>
    <w:rsid w:val="006956FA"/>
    <w:rsid w:val="006A3120"/>
    <w:rsid w:val="006A3388"/>
    <w:rsid w:val="006A51D5"/>
    <w:rsid w:val="006A5B7F"/>
    <w:rsid w:val="006A6487"/>
    <w:rsid w:val="006A6D17"/>
    <w:rsid w:val="006B0B2F"/>
    <w:rsid w:val="006B0FC0"/>
    <w:rsid w:val="006B2544"/>
    <w:rsid w:val="006B3135"/>
    <w:rsid w:val="006B720A"/>
    <w:rsid w:val="006C2531"/>
    <w:rsid w:val="006C293C"/>
    <w:rsid w:val="006C2CEA"/>
    <w:rsid w:val="006C4382"/>
    <w:rsid w:val="006C7CED"/>
    <w:rsid w:val="006D1389"/>
    <w:rsid w:val="006D1B0D"/>
    <w:rsid w:val="006D1B5F"/>
    <w:rsid w:val="006D3446"/>
    <w:rsid w:val="006D35B3"/>
    <w:rsid w:val="006D3840"/>
    <w:rsid w:val="006D4197"/>
    <w:rsid w:val="006D46F3"/>
    <w:rsid w:val="006D69B2"/>
    <w:rsid w:val="006D69C6"/>
    <w:rsid w:val="006D7B6D"/>
    <w:rsid w:val="006E0B5C"/>
    <w:rsid w:val="006E0CE9"/>
    <w:rsid w:val="006E1984"/>
    <w:rsid w:val="006E1CF1"/>
    <w:rsid w:val="006E2563"/>
    <w:rsid w:val="006E3148"/>
    <w:rsid w:val="006E62A6"/>
    <w:rsid w:val="006E6588"/>
    <w:rsid w:val="006E75B6"/>
    <w:rsid w:val="006E7AC9"/>
    <w:rsid w:val="006F0C02"/>
    <w:rsid w:val="006F208B"/>
    <w:rsid w:val="006F253B"/>
    <w:rsid w:val="006F25E4"/>
    <w:rsid w:val="006F4B0D"/>
    <w:rsid w:val="006F609A"/>
    <w:rsid w:val="006F76B8"/>
    <w:rsid w:val="00701230"/>
    <w:rsid w:val="00701432"/>
    <w:rsid w:val="00701F14"/>
    <w:rsid w:val="007035BE"/>
    <w:rsid w:val="0070393B"/>
    <w:rsid w:val="00705DF2"/>
    <w:rsid w:val="00705F0D"/>
    <w:rsid w:val="00707C55"/>
    <w:rsid w:val="00710136"/>
    <w:rsid w:val="00710B1F"/>
    <w:rsid w:val="00711CD2"/>
    <w:rsid w:val="00711E94"/>
    <w:rsid w:val="00712849"/>
    <w:rsid w:val="00713BEA"/>
    <w:rsid w:val="007146EB"/>
    <w:rsid w:val="007209E3"/>
    <w:rsid w:val="0072350F"/>
    <w:rsid w:val="00724B04"/>
    <w:rsid w:val="00725E93"/>
    <w:rsid w:val="007275FA"/>
    <w:rsid w:val="00733E46"/>
    <w:rsid w:val="0073406D"/>
    <w:rsid w:val="007369DB"/>
    <w:rsid w:val="007403BE"/>
    <w:rsid w:val="00740E35"/>
    <w:rsid w:val="007411C1"/>
    <w:rsid w:val="00741EFC"/>
    <w:rsid w:val="00742597"/>
    <w:rsid w:val="00742620"/>
    <w:rsid w:val="00744EAD"/>
    <w:rsid w:val="0075016D"/>
    <w:rsid w:val="00750845"/>
    <w:rsid w:val="007508E9"/>
    <w:rsid w:val="00750D4D"/>
    <w:rsid w:val="00751535"/>
    <w:rsid w:val="0075183E"/>
    <w:rsid w:val="00751C68"/>
    <w:rsid w:val="00751E26"/>
    <w:rsid w:val="0075230B"/>
    <w:rsid w:val="00753093"/>
    <w:rsid w:val="007536FC"/>
    <w:rsid w:val="00755E14"/>
    <w:rsid w:val="00756F7F"/>
    <w:rsid w:val="00757607"/>
    <w:rsid w:val="00757751"/>
    <w:rsid w:val="007577C1"/>
    <w:rsid w:val="007619CE"/>
    <w:rsid w:val="00762C40"/>
    <w:rsid w:val="0076370C"/>
    <w:rsid w:val="00765CAE"/>
    <w:rsid w:val="0077015A"/>
    <w:rsid w:val="00770FDB"/>
    <w:rsid w:val="0077173E"/>
    <w:rsid w:val="00772F2B"/>
    <w:rsid w:val="00773463"/>
    <w:rsid w:val="007748D1"/>
    <w:rsid w:val="00774E80"/>
    <w:rsid w:val="00775E58"/>
    <w:rsid w:val="00775FCD"/>
    <w:rsid w:val="00776144"/>
    <w:rsid w:val="00776230"/>
    <w:rsid w:val="0077664A"/>
    <w:rsid w:val="00780D7E"/>
    <w:rsid w:val="00780FB3"/>
    <w:rsid w:val="0078434F"/>
    <w:rsid w:val="007874FE"/>
    <w:rsid w:val="00787601"/>
    <w:rsid w:val="00796588"/>
    <w:rsid w:val="00796622"/>
    <w:rsid w:val="007A0BAF"/>
    <w:rsid w:val="007A1371"/>
    <w:rsid w:val="007A25F6"/>
    <w:rsid w:val="007A28E0"/>
    <w:rsid w:val="007A2918"/>
    <w:rsid w:val="007A4609"/>
    <w:rsid w:val="007A468F"/>
    <w:rsid w:val="007A52B9"/>
    <w:rsid w:val="007A59BD"/>
    <w:rsid w:val="007A59FE"/>
    <w:rsid w:val="007A60A3"/>
    <w:rsid w:val="007A60C4"/>
    <w:rsid w:val="007A79AA"/>
    <w:rsid w:val="007B1250"/>
    <w:rsid w:val="007B199C"/>
    <w:rsid w:val="007B2F58"/>
    <w:rsid w:val="007B34C5"/>
    <w:rsid w:val="007B43F8"/>
    <w:rsid w:val="007B7EAC"/>
    <w:rsid w:val="007C0EA8"/>
    <w:rsid w:val="007C40DB"/>
    <w:rsid w:val="007D1C64"/>
    <w:rsid w:val="007D2A4E"/>
    <w:rsid w:val="007D2F03"/>
    <w:rsid w:val="007D3DFD"/>
    <w:rsid w:val="007D6D61"/>
    <w:rsid w:val="007D7758"/>
    <w:rsid w:val="007E0B5A"/>
    <w:rsid w:val="007E28CC"/>
    <w:rsid w:val="007E2C3C"/>
    <w:rsid w:val="007E3408"/>
    <w:rsid w:val="007E444A"/>
    <w:rsid w:val="007E7944"/>
    <w:rsid w:val="007F1C43"/>
    <w:rsid w:val="007F2373"/>
    <w:rsid w:val="007F3C4B"/>
    <w:rsid w:val="007F49B3"/>
    <w:rsid w:val="007F4C4E"/>
    <w:rsid w:val="007F5031"/>
    <w:rsid w:val="007F5791"/>
    <w:rsid w:val="007F76F5"/>
    <w:rsid w:val="007F787B"/>
    <w:rsid w:val="008003E0"/>
    <w:rsid w:val="008004B3"/>
    <w:rsid w:val="00801017"/>
    <w:rsid w:val="00802264"/>
    <w:rsid w:val="00806951"/>
    <w:rsid w:val="008104C8"/>
    <w:rsid w:val="00810FCA"/>
    <w:rsid w:val="00814790"/>
    <w:rsid w:val="00815E37"/>
    <w:rsid w:val="00816477"/>
    <w:rsid w:val="00820907"/>
    <w:rsid w:val="00820FD5"/>
    <w:rsid w:val="00821373"/>
    <w:rsid w:val="00821689"/>
    <w:rsid w:val="00822972"/>
    <w:rsid w:val="00822B4F"/>
    <w:rsid w:val="00826948"/>
    <w:rsid w:val="008336AF"/>
    <w:rsid w:val="00840322"/>
    <w:rsid w:val="00840A3A"/>
    <w:rsid w:val="00840B27"/>
    <w:rsid w:val="0084128C"/>
    <w:rsid w:val="00841C5C"/>
    <w:rsid w:val="00842FBE"/>
    <w:rsid w:val="0084406A"/>
    <w:rsid w:val="00847038"/>
    <w:rsid w:val="00851A55"/>
    <w:rsid w:val="00851A69"/>
    <w:rsid w:val="00851E93"/>
    <w:rsid w:val="0085264E"/>
    <w:rsid w:val="00855E76"/>
    <w:rsid w:val="008573D9"/>
    <w:rsid w:val="00862C84"/>
    <w:rsid w:val="008639ED"/>
    <w:rsid w:val="00864B4A"/>
    <w:rsid w:val="008714DF"/>
    <w:rsid w:val="008731C8"/>
    <w:rsid w:val="00874C0F"/>
    <w:rsid w:val="00874F77"/>
    <w:rsid w:val="00877625"/>
    <w:rsid w:val="0087790E"/>
    <w:rsid w:val="008830A2"/>
    <w:rsid w:val="008846B9"/>
    <w:rsid w:val="00884B53"/>
    <w:rsid w:val="00884CA7"/>
    <w:rsid w:val="00886D0E"/>
    <w:rsid w:val="00890310"/>
    <w:rsid w:val="00891573"/>
    <w:rsid w:val="00893F05"/>
    <w:rsid w:val="008940F0"/>
    <w:rsid w:val="008953B8"/>
    <w:rsid w:val="00896CD9"/>
    <w:rsid w:val="008975DA"/>
    <w:rsid w:val="008A1330"/>
    <w:rsid w:val="008A1B11"/>
    <w:rsid w:val="008A4DCE"/>
    <w:rsid w:val="008A7B28"/>
    <w:rsid w:val="008B0230"/>
    <w:rsid w:val="008B1069"/>
    <w:rsid w:val="008B1C2B"/>
    <w:rsid w:val="008B642C"/>
    <w:rsid w:val="008B7676"/>
    <w:rsid w:val="008C1297"/>
    <w:rsid w:val="008C1E67"/>
    <w:rsid w:val="008C4001"/>
    <w:rsid w:val="008C4849"/>
    <w:rsid w:val="008C6E85"/>
    <w:rsid w:val="008C6EC4"/>
    <w:rsid w:val="008D3CC4"/>
    <w:rsid w:val="008D4A1F"/>
    <w:rsid w:val="008D5637"/>
    <w:rsid w:val="008D5C03"/>
    <w:rsid w:val="008D5F7C"/>
    <w:rsid w:val="008D7E57"/>
    <w:rsid w:val="008E077F"/>
    <w:rsid w:val="008E11D1"/>
    <w:rsid w:val="008E2CC5"/>
    <w:rsid w:val="008E34FA"/>
    <w:rsid w:val="008E463B"/>
    <w:rsid w:val="008E5CF4"/>
    <w:rsid w:val="008E6E7E"/>
    <w:rsid w:val="008E7DD7"/>
    <w:rsid w:val="008F0B46"/>
    <w:rsid w:val="008F153E"/>
    <w:rsid w:val="008F50B4"/>
    <w:rsid w:val="008F5902"/>
    <w:rsid w:val="008F6131"/>
    <w:rsid w:val="008F640F"/>
    <w:rsid w:val="008F745A"/>
    <w:rsid w:val="00900350"/>
    <w:rsid w:val="0090061D"/>
    <w:rsid w:val="0090065E"/>
    <w:rsid w:val="009007B3"/>
    <w:rsid w:val="0090203A"/>
    <w:rsid w:val="00903440"/>
    <w:rsid w:val="00904ADD"/>
    <w:rsid w:val="00904D3D"/>
    <w:rsid w:val="00905974"/>
    <w:rsid w:val="00905FC4"/>
    <w:rsid w:val="00906595"/>
    <w:rsid w:val="009068C6"/>
    <w:rsid w:val="009118B3"/>
    <w:rsid w:val="00912711"/>
    <w:rsid w:val="00916F0A"/>
    <w:rsid w:val="00920690"/>
    <w:rsid w:val="00925590"/>
    <w:rsid w:val="00926B62"/>
    <w:rsid w:val="0093146D"/>
    <w:rsid w:val="009342BE"/>
    <w:rsid w:val="00937191"/>
    <w:rsid w:val="009412AA"/>
    <w:rsid w:val="0094252F"/>
    <w:rsid w:val="00945220"/>
    <w:rsid w:val="00946883"/>
    <w:rsid w:val="00947110"/>
    <w:rsid w:val="00950280"/>
    <w:rsid w:val="009508F3"/>
    <w:rsid w:val="00950BE3"/>
    <w:rsid w:val="00951556"/>
    <w:rsid w:val="0095293F"/>
    <w:rsid w:val="00954391"/>
    <w:rsid w:val="009546C5"/>
    <w:rsid w:val="009569B2"/>
    <w:rsid w:val="0095715F"/>
    <w:rsid w:val="00957678"/>
    <w:rsid w:val="0096310A"/>
    <w:rsid w:val="00964EA4"/>
    <w:rsid w:val="009738D2"/>
    <w:rsid w:val="00974DEA"/>
    <w:rsid w:val="00975670"/>
    <w:rsid w:val="00981388"/>
    <w:rsid w:val="00982EA3"/>
    <w:rsid w:val="009846BE"/>
    <w:rsid w:val="0098499A"/>
    <w:rsid w:val="00986D9D"/>
    <w:rsid w:val="00986EFD"/>
    <w:rsid w:val="009872DB"/>
    <w:rsid w:val="00987947"/>
    <w:rsid w:val="00990BC2"/>
    <w:rsid w:val="009941F3"/>
    <w:rsid w:val="009969F0"/>
    <w:rsid w:val="009A4D94"/>
    <w:rsid w:val="009A5362"/>
    <w:rsid w:val="009A5FF3"/>
    <w:rsid w:val="009A6243"/>
    <w:rsid w:val="009A6C5C"/>
    <w:rsid w:val="009B0545"/>
    <w:rsid w:val="009B214D"/>
    <w:rsid w:val="009B2192"/>
    <w:rsid w:val="009B2A5A"/>
    <w:rsid w:val="009B2A84"/>
    <w:rsid w:val="009B3CD2"/>
    <w:rsid w:val="009B47EB"/>
    <w:rsid w:val="009B63EA"/>
    <w:rsid w:val="009C0B16"/>
    <w:rsid w:val="009C1073"/>
    <w:rsid w:val="009C296D"/>
    <w:rsid w:val="009C4211"/>
    <w:rsid w:val="009C4C13"/>
    <w:rsid w:val="009C6512"/>
    <w:rsid w:val="009C6DE2"/>
    <w:rsid w:val="009C71F2"/>
    <w:rsid w:val="009C7E4A"/>
    <w:rsid w:val="009D0199"/>
    <w:rsid w:val="009D30CC"/>
    <w:rsid w:val="009D6074"/>
    <w:rsid w:val="009D6339"/>
    <w:rsid w:val="009E008F"/>
    <w:rsid w:val="009E1CA9"/>
    <w:rsid w:val="009E269C"/>
    <w:rsid w:val="009E6046"/>
    <w:rsid w:val="009E6AA4"/>
    <w:rsid w:val="009F09C0"/>
    <w:rsid w:val="009F1E1D"/>
    <w:rsid w:val="009F2807"/>
    <w:rsid w:val="009F2DC6"/>
    <w:rsid w:val="009F48E5"/>
    <w:rsid w:val="009F68A7"/>
    <w:rsid w:val="009F7C72"/>
    <w:rsid w:val="00A00617"/>
    <w:rsid w:val="00A034D4"/>
    <w:rsid w:val="00A0519B"/>
    <w:rsid w:val="00A057F6"/>
    <w:rsid w:val="00A05F25"/>
    <w:rsid w:val="00A064E9"/>
    <w:rsid w:val="00A06EED"/>
    <w:rsid w:val="00A07315"/>
    <w:rsid w:val="00A10285"/>
    <w:rsid w:val="00A1119E"/>
    <w:rsid w:val="00A114E5"/>
    <w:rsid w:val="00A11A20"/>
    <w:rsid w:val="00A12AD8"/>
    <w:rsid w:val="00A131B6"/>
    <w:rsid w:val="00A1398F"/>
    <w:rsid w:val="00A15BD4"/>
    <w:rsid w:val="00A15E74"/>
    <w:rsid w:val="00A16025"/>
    <w:rsid w:val="00A202FE"/>
    <w:rsid w:val="00A208B9"/>
    <w:rsid w:val="00A20F3F"/>
    <w:rsid w:val="00A21042"/>
    <w:rsid w:val="00A214D1"/>
    <w:rsid w:val="00A21C55"/>
    <w:rsid w:val="00A2233B"/>
    <w:rsid w:val="00A2341E"/>
    <w:rsid w:val="00A23931"/>
    <w:rsid w:val="00A24538"/>
    <w:rsid w:val="00A24A3F"/>
    <w:rsid w:val="00A2680D"/>
    <w:rsid w:val="00A2748F"/>
    <w:rsid w:val="00A30531"/>
    <w:rsid w:val="00A306B2"/>
    <w:rsid w:val="00A33EE8"/>
    <w:rsid w:val="00A344B6"/>
    <w:rsid w:val="00A34944"/>
    <w:rsid w:val="00A364A9"/>
    <w:rsid w:val="00A364B5"/>
    <w:rsid w:val="00A377FD"/>
    <w:rsid w:val="00A40B7B"/>
    <w:rsid w:val="00A43ABC"/>
    <w:rsid w:val="00A43AE4"/>
    <w:rsid w:val="00A44289"/>
    <w:rsid w:val="00A5245A"/>
    <w:rsid w:val="00A52EB5"/>
    <w:rsid w:val="00A543A5"/>
    <w:rsid w:val="00A55D33"/>
    <w:rsid w:val="00A56682"/>
    <w:rsid w:val="00A56B5B"/>
    <w:rsid w:val="00A57B36"/>
    <w:rsid w:val="00A60A10"/>
    <w:rsid w:val="00A60AD5"/>
    <w:rsid w:val="00A62066"/>
    <w:rsid w:val="00A63B11"/>
    <w:rsid w:val="00A650B8"/>
    <w:rsid w:val="00A672CA"/>
    <w:rsid w:val="00A6767D"/>
    <w:rsid w:val="00A70673"/>
    <w:rsid w:val="00A727D9"/>
    <w:rsid w:val="00A72F78"/>
    <w:rsid w:val="00A751ED"/>
    <w:rsid w:val="00A7520A"/>
    <w:rsid w:val="00A755B3"/>
    <w:rsid w:val="00A767B7"/>
    <w:rsid w:val="00A76C96"/>
    <w:rsid w:val="00A76EE9"/>
    <w:rsid w:val="00A77745"/>
    <w:rsid w:val="00A82382"/>
    <w:rsid w:val="00A8326D"/>
    <w:rsid w:val="00A86C25"/>
    <w:rsid w:val="00A9394F"/>
    <w:rsid w:val="00A9605F"/>
    <w:rsid w:val="00A9682E"/>
    <w:rsid w:val="00A96B3F"/>
    <w:rsid w:val="00A97071"/>
    <w:rsid w:val="00A97AFA"/>
    <w:rsid w:val="00AA2089"/>
    <w:rsid w:val="00AA3579"/>
    <w:rsid w:val="00AA4C37"/>
    <w:rsid w:val="00AA530C"/>
    <w:rsid w:val="00AA674F"/>
    <w:rsid w:val="00AA77A5"/>
    <w:rsid w:val="00AA7801"/>
    <w:rsid w:val="00AB10F4"/>
    <w:rsid w:val="00AB1CD8"/>
    <w:rsid w:val="00AB26D4"/>
    <w:rsid w:val="00AB2DA3"/>
    <w:rsid w:val="00AB5625"/>
    <w:rsid w:val="00AB56F2"/>
    <w:rsid w:val="00AB6028"/>
    <w:rsid w:val="00AB720F"/>
    <w:rsid w:val="00AC0D04"/>
    <w:rsid w:val="00AC24C8"/>
    <w:rsid w:val="00AC54EF"/>
    <w:rsid w:val="00AD0228"/>
    <w:rsid w:val="00AD29A9"/>
    <w:rsid w:val="00AD40D0"/>
    <w:rsid w:val="00AD57B9"/>
    <w:rsid w:val="00AD5B19"/>
    <w:rsid w:val="00AD6482"/>
    <w:rsid w:val="00AE1872"/>
    <w:rsid w:val="00AE3859"/>
    <w:rsid w:val="00AE3BA2"/>
    <w:rsid w:val="00AE447C"/>
    <w:rsid w:val="00AE4499"/>
    <w:rsid w:val="00AE6A0B"/>
    <w:rsid w:val="00AE6AB0"/>
    <w:rsid w:val="00AF0F70"/>
    <w:rsid w:val="00AF3A17"/>
    <w:rsid w:val="00AF7FC4"/>
    <w:rsid w:val="00B00619"/>
    <w:rsid w:val="00B01777"/>
    <w:rsid w:val="00B026EF"/>
    <w:rsid w:val="00B0377A"/>
    <w:rsid w:val="00B06DA4"/>
    <w:rsid w:val="00B07A77"/>
    <w:rsid w:val="00B134E0"/>
    <w:rsid w:val="00B14104"/>
    <w:rsid w:val="00B21447"/>
    <w:rsid w:val="00B218B8"/>
    <w:rsid w:val="00B23BD8"/>
    <w:rsid w:val="00B25842"/>
    <w:rsid w:val="00B25FCC"/>
    <w:rsid w:val="00B27401"/>
    <w:rsid w:val="00B3048C"/>
    <w:rsid w:val="00B33977"/>
    <w:rsid w:val="00B3425C"/>
    <w:rsid w:val="00B3460B"/>
    <w:rsid w:val="00B3510F"/>
    <w:rsid w:val="00B37012"/>
    <w:rsid w:val="00B41580"/>
    <w:rsid w:val="00B41995"/>
    <w:rsid w:val="00B41AEA"/>
    <w:rsid w:val="00B4240A"/>
    <w:rsid w:val="00B45ABD"/>
    <w:rsid w:val="00B45C15"/>
    <w:rsid w:val="00B46567"/>
    <w:rsid w:val="00B4669C"/>
    <w:rsid w:val="00B4768F"/>
    <w:rsid w:val="00B509E4"/>
    <w:rsid w:val="00B57D7F"/>
    <w:rsid w:val="00B57F6F"/>
    <w:rsid w:val="00B60576"/>
    <w:rsid w:val="00B6200A"/>
    <w:rsid w:val="00B620E1"/>
    <w:rsid w:val="00B63659"/>
    <w:rsid w:val="00B6555A"/>
    <w:rsid w:val="00B66B70"/>
    <w:rsid w:val="00B66F74"/>
    <w:rsid w:val="00B6756E"/>
    <w:rsid w:val="00B70F8B"/>
    <w:rsid w:val="00B712A6"/>
    <w:rsid w:val="00B72379"/>
    <w:rsid w:val="00B7254F"/>
    <w:rsid w:val="00B73F5F"/>
    <w:rsid w:val="00B73F77"/>
    <w:rsid w:val="00B75726"/>
    <w:rsid w:val="00B7599D"/>
    <w:rsid w:val="00B75C32"/>
    <w:rsid w:val="00B75C52"/>
    <w:rsid w:val="00B75DE6"/>
    <w:rsid w:val="00B77556"/>
    <w:rsid w:val="00B81D11"/>
    <w:rsid w:val="00B83EE8"/>
    <w:rsid w:val="00B8456F"/>
    <w:rsid w:val="00B8467C"/>
    <w:rsid w:val="00B85E33"/>
    <w:rsid w:val="00B863EA"/>
    <w:rsid w:val="00B90FD0"/>
    <w:rsid w:val="00B91A78"/>
    <w:rsid w:val="00B91BCA"/>
    <w:rsid w:val="00B94196"/>
    <w:rsid w:val="00B94D9E"/>
    <w:rsid w:val="00B96BC6"/>
    <w:rsid w:val="00B96DBD"/>
    <w:rsid w:val="00B96F30"/>
    <w:rsid w:val="00BA226D"/>
    <w:rsid w:val="00BA4F80"/>
    <w:rsid w:val="00BA5592"/>
    <w:rsid w:val="00BA55C6"/>
    <w:rsid w:val="00BA5B9C"/>
    <w:rsid w:val="00BA72A0"/>
    <w:rsid w:val="00BA7440"/>
    <w:rsid w:val="00BB1CC4"/>
    <w:rsid w:val="00BB245B"/>
    <w:rsid w:val="00BB30F9"/>
    <w:rsid w:val="00BB35D4"/>
    <w:rsid w:val="00BB360F"/>
    <w:rsid w:val="00BB3C83"/>
    <w:rsid w:val="00BB4AF1"/>
    <w:rsid w:val="00BB57E2"/>
    <w:rsid w:val="00BB5BE5"/>
    <w:rsid w:val="00BB6D2B"/>
    <w:rsid w:val="00BC1164"/>
    <w:rsid w:val="00BC29CE"/>
    <w:rsid w:val="00BC4371"/>
    <w:rsid w:val="00BC66C4"/>
    <w:rsid w:val="00BC70EF"/>
    <w:rsid w:val="00BD0F92"/>
    <w:rsid w:val="00BD250F"/>
    <w:rsid w:val="00BD2661"/>
    <w:rsid w:val="00BD2BE3"/>
    <w:rsid w:val="00BD2C82"/>
    <w:rsid w:val="00BD2E12"/>
    <w:rsid w:val="00BD42A1"/>
    <w:rsid w:val="00BD4980"/>
    <w:rsid w:val="00BD57CC"/>
    <w:rsid w:val="00BD6C46"/>
    <w:rsid w:val="00BD6D58"/>
    <w:rsid w:val="00BE0D76"/>
    <w:rsid w:val="00BE1B33"/>
    <w:rsid w:val="00BE3492"/>
    <w:rsid w:val="00BE4989"/>
    <w:rsid w:val="00BE778D"/>
    <w:rsid w:val="00BF06C7"/>
    <w:rsid w:val="00BF1728"/>
    <w:rsid w:val="00BF1739"/>
    <w:rsid w:val="00BF2C8C"/>
    <w:rsid w:val="00BF5555"/>
    <w:rsid w:val="00BF7320"/>
    <w:rsid w:val="00C01C34"/>
    <w:rsid w:val="00C048D9"/>
    <w:rsid w:val="00C04EC5"/>
    <w:rsid w:val="00C050F2"/>
    <w:rsid w:val="00C05383"/>
    <w:rsid w:val="00C10768"/>
    <w:rsid w:val="00C14048"/>
    <w:rsid w:val="00C21B7D"/>
    <w:rsid w:val="00C21C60"/>
    <w:rsid w:val="00C22B85"/>
    <w:rsid w:val="00C22E4A"/>
    <w:rsid w:val="00C22FCB"/>
    <w:rsid w:val="00C23B5E"/>
    <w:rsid w:val="00C23E68"/>
    <w:rsid w:val="00C24F70"/>
    <w:rsid w:val="00C26BA9"/>
    <w:rsid w:val="00C26EE1"/>
    <w:rsid w:val="00C26F55"/>
    <w:rsid w:val="00C30098"/>
    <w:rsid w:val="00C320CF"/>
    <w:rsid w:val="00C32736"/>
    <w:rsid w:val="00C33BEC"/>
    <w:rsid w:val="00C358DC"/>
    <w:rsid w:val="00C3775C"/>
    <w:rsid w:val="00C411AA"/>
    <w:rsid w:val="00C42864"/>
    <w:rsid w:val="00C4681B"/>
    <w:rsid w:val="00C47BC3"/>
    <w:rsid w:val="00C535F3"/>
    <w:rsid w:val="00C544E9"/>
    <w:rsid w:val="00C60A95"/>
    <w:rsid w:val="00C620EF"/>
    <w:rsid w:val="00C62AF3"/>
    <w:rsid w:val="00C63610"/>
    <w:rsid w:val="00C651AC"/>
    <w:rsid w:val="00C65AC5"/>
    <w:rsid w:val="00C66076"/>
    <w:rsid w:val="00C67161"/>
    <w:rsid w:val="00C71408"/>
    <w:rsid w:val="00C7456E"/>
    <w:rsid w:val="00C759CB"/>
    <w:rsid w:val="00C75D3F"/>
    <w:rsid w:val="00C766C4"/>
    <w:rsid w:val="00C777A5"/>
    <w:rsid w:val="00C77D8F"/>
    <w:rsid w:val="00C80EB0"/>
    <w:rsid w:val="00C812C9"/>
    <w:rsid w:val="00C81DE7"/>
    <w:rsid w:val="00C86E1F"/>
    <w:rsid w:val="00C877C4"/>
    <w:rsid w:val="00C9473A"/>
    <w:rsid w:val="00C949B3"/>
    <w:rsid w:val="00C9575C"/>
    <w:rsid w:val="00CA00D5"/>
    <w:rsid w:val="00CA31C2"/>
    <w:rsid w:val="00CA3B65"/>
    <w:rsid w:val="00CA41B9"/>
    <w:rsid w:val="00CB109E"/>
    <w:rsid w:val="00CB2B6A"/>
    <w:rsid w:val="00CB2CEB"/>
    <w:rsid w:val="00CB383B"/>
    <w:rsid w:val="00CB3B3B"/>
    <w:rsid w:val="00CB4BE1"/>
    <w:rsid w:val="00CB4FA3"/>
    <w:rsid w:val="00CB6436"/>
    <w:rsid w:val="00CC0315"/>
    <w:rsid w:val="00CC0C8D"/>
    <w:rsid w:val="00CC1C2E"/>
    <w:rsid w:val="00CC5777"/>
    <w:rsid w:val="00CC579A"/>
    <w:rsid w:val="00CC5AEE"/>
    <w:rsid w:val="00CC5C39"/>
    <w:rsid w:val="00CC7EAB"/>
    <w:rsid w:val="00CD2010"/>
    <w:rsid w:val="00CD22FD"/>
    <w:rsid w:val="00CD2F7F"/>
    <w:rsid w:val="00CD31AC"/>
    <w:rsid w:val="00CD43D1"/>
    <w:rsid w:val="00CD56A3"/>
    <w:rsid w:val="00CD6313"/>
    <w:rsid w:val="00CD7B3E"/>
    <w:rsid w:val="00CE14D3"/>
    <w:rsid w:val="00CE3388"/>
    <w:rsid w:val="00CE57AC"/>
    <w:rsid w:val="00CE6D8A"/>
    <w:rsid w:val="00CF3204"/>
    <w:rsid w:val="00CF3E11"/>
    <w:rsid w:val="00CF538B"/>
    <w:rsid w:val="00CF629D"/>
    <w:rsid w:val="00D02CBA"/>
    <w:rsid w:val="00D042EA"/>
    <w:rsid w:val="00D1058F"/>
    <w:rsid w:val="00D114DC"/>
    <w:rsid w:val="00D11FBA"/>
    <w:rsid w:val="00D1220B"/>
    <w:rsid w:val="00D1243C"/>
    <w:rsid w:val="00D1298D"/>
    <w:rsid w:val="00D20D49"/>
    <w:rsid w:val="00D25282"/>
    <w:rsid w:val="00D26AD4"/>
    <w:rsid w:val="00D27430"/>
    <w:rsid w:val="00D27A99"/>
    <w:rsid w:val="00D27B22"/>
    <w:rsid w:val="00D3099E"/>
    <w:rsid w:val="00D31D05"/>
    <w:rsid w:val="00D333F7"/>
    <w:rsid w:val="00D358BB"/>
    <w:rsid w:val="00D363FC"/>
    <w:rsid w:val="00D37C37"/>
    <w:rsid w:val="00D41B74"/>
    <w:rsid w:val="00D427A5"/>
    <w:rsid w:val="00D4318E"/>
    <w:rsid w:val="00D43328"/>
    <w:rsid w:val="00D43A1C"/>
    <w:rsid w:val="00D44DD7"/>
    <w:rsid w:val="00D461FC"/>
    <w:rsid w:val="00D471E7"/>
    <w:rsid w:val="00D4766C"/>
    <w:rsid w:val="00D47BAD"/>
    <w:rsid w:val="00D5013D"/>
    <w:rsid w:val="00D50B21"/>
    <w:rsid w:val="00D55363"/>
    <w:rsid w:val="00D55F49"/>
    <w:rsid w:val="00D57E31"/>
    <w:rsid w:val="00D633F0"/>
    <w:rsid w:val="00D638E3"/>
    <w:rsid w:val="00D63B95"/>
    <w:rsid w:val="00D65B9D"/>
    <w:rsid w:val="00D65FE2"/>
    <w:rsid w:val="00D6652F"/>
    <w:rsid w:val="00D67112"/>
    <w:rsid w:val="00D70C78"/>
    <w:rsid w:val="00D70D9B"/>
    <w:rsid w:val="00D710E1"/>
    <w:rsid w:val="00D73664"/>
    <w:rsid w:val="00D758E4"/>
    <w:rsid w:val="00D76A21"/>
    <w:rsid w:val="00D77906"/>
    <w:rsid w:val="00D807B1"/>
    <w:rsid w:val="00D82A69"/>
    <w:rsid w:val="00D84650"/>
    <w:rsid w:val="00D87577"/>
    <w:rsid w:val="00D9068D"/>
    <w:rsid w:val="00D97061"/>
    <w:rsid w:val="00DA0543"/>
    <w:rsid w:val="00DA0A97"/>
    <w:rsid w:val="00DA1777"/>
    <w:rsid w:val="00DA2D8C"/>
    <w:rsid w:val="00DA3542"/>
    <w:rsid w:val="00DA35E1"/>
    <w:rsid w:val="00DA40A3"/>
    <w:rsid w:val="00DA558F"/>
    <w:rsid w:val="00DA572C"/>
    <w:rsid w:val="00DA6576"/>
    <w:rsid w:val="00DA6A02"/>
    <w:rsid w:val="00DA733D"/>
    <w:rsid w:val="00DA74FE"/>
    <w:rsid w:val="00DA7DD0"/>
    <w:rsid w:val="00DB29B1"/>
    <w:rsid w:val="00DB2AC5"/>
    <w:rsid w:val="00DB4607"/>
    <w:rsid w:val="00DB59A2"/>
    <w:rsid w:val="00DB68B4"/>
    <w:rsid w:val="00DC0C0B"/>
    <w:rsid w:val="00DC0E84"/>
    <w:rsid w:val="00DC34BC"/>
    <w:rsid w:val="00DC39A6"/>
    <w:rsid w:val="00DC3AD1"/>
    <w:rsid w:val="00DC60B5"/>
    <w:rsid w:val="00DC65D2"/>
    <w:rsid w:val="00DC65DC"/>
    <w:rsid w:val="00DC7399"/>
    <w:rsid w:val="00DD123C"/>
    <w:rsid w:val="00DD139A"/>
    <w:rsid w:val="00DD18AA"/>
    <w:rsid w:val="00DD195D"/>
    <w:rsid w:val="00DD2476"/>
    <w:rsid w:val="00DD25B6"/>
    <w:rsid w:val="00DD3033"/>
    <w:rsid w:val="00DD6123"/>
    <w:rsid w:val="00DD78C6"/>
    <w:rsid w:val="00DE2DE8"/>
    <w:rsid w:val="00DE545E"/>
    <w:rsid w:val="00DE68D7"/>
    <w:rsid w:val="00DF0158"/>
    <w:rsid w:val="00DF062F"/>
    <w:rsid w:val="00DF1830"/>
    <w:rsid w:val="00DF23D5"/>
    <w:rsid w:val="00DF38F2"/>
    <w:rsid w:val="00DF3BE1"/>
    <w:rsid w:val="00E017B6"/>
    <w:rsid w:val="00E023E0"/>
    <w:rsid w:val="00E02DD5"/>
    <w:rsid w:val="00E05BA0"/>
    <w:rsid w:val="00E062D3"/>
    <w:rsid w:val="00E10B4F"/>
    <w:rsid w:val="00E13835"/>
    <w:rsid w:val="00E13B9E"/>
    <w:rsid w:val="00E147F3"/>
    <w:rsid w:val="00E1502F"/>
    <w:rsid w:val="00E21B08"/>
    <w:rsid w:val="00E22217"/>
    <w:rsid w:val="00E22B57"/>
    <w:rsid w:val="00E2331D"/>
    <w:rsid w:val="00E248C9"/>
    <w:rsid w:val="00E2555F"/>
    <w:rsid w:val="00E26BF7"/>
    <w:rsid w:val="00E31460"/>
    <w:rsid w:val="00E36587"/>
    <w:rsid w:val="00E4256E"/>
    <w:rsid w:val="00E4274C"/>
    <w:rsid w:val="00E453AD"/>
    <w:rsid w:val="00E46A61"/>
    <w:rsid w:val="00E46C27"/>
    <w:rsid w:val="00E4724D"/>
    <w:rsid w:val="00E47612"/>
    <w:rsid w:val="00E51B8D"/>
    <w:rsid w:val="00E5208E"/>
    <w:rsid w:val="00E54747"/>
    <w:rsid w:val="00E55081"/>
    <w:rsid w:val="00E55681"/>
    <w:rsid w:val="00E55FEF"/>
    <w:rsid w:val="00E6002F"/>
    <w:rsid w:val="00E60763"/>
    <w:rsid w:val="00E61A64"/>
    <w:rsid w:val="00E63B60"/>
    <w:rsid w:val="00E65309"/>
    <w:rsid w:val="00E6683C"/>
    <w:rsid w:val="00E67516"/>
    <w:rsid w:val="00E679C0"/>
    <w:rsid w:val="00E67A0E"/>
    <w:rsid w:val="00E67CDE"/>
    <w:rsid w:val="00E718A1"/>
    <w:rsid w:val="00E71EBC"/>
    <w:rsid w:val="00E7255E"/>
    <w:rsid w:val="00E83188"/>
    <w:rsid w:val="00E86847"/>
    <w:rsid w:val="00E86FC9"/>
    <w:rsid w:val="00E92009"/>
    <w:rsid w:val="00E933FB"/>
    <w:rsid w:val="00E93DF3"/>
    <w:rsid w:val="00E94203"/>
    <w:rsid w:val="00E9448E"/>
    <w:rsid w:val="00E948E5"/>
    <w:rsid w:val="00E96F7D"/>
    <w:rsid w:val="00EA19AA"/>
    <w:rsid w:val="00EA294C"/>
    <w:rsid w:val="00EA45DF"/>
    <w:rsid w:val="00EA489E"/>
    <w:rsid w:val="00EA549A"/>
    <w:rsid w:val="00EA5EC2"/>
    <w:rsid w:val="00EB0073"/>
    <w:rsid w:val="00EB0A40"/>
    <w:rsid w:val="00EB4CDC"/>
    <w:rsid w:val="00EB4E2C"/>
    <w:rsid w:val="00EB511E"/>
    <w:rsid w:val="00EB6C4E"/>
    <w:rsid w:val="00EC0738"/>
    <w:rsid w:val="00EC1976"/>
    <w:rsid w:val="00EC2BFD"/>
    <w:rsid w:val="00EC3DAB"/>
    <w:rsid w:val="00EC4D8D"/>
    <w:rsid w:val="00EC61EA"/>
    <w:rsid w:val="00ED2C2D"/>
    <w:rsid w:val="00ED2CFD"/>
    <w:rsid w:val="00ED321C"/>
    <w:rsid w:val="00ED4B1B"/>
    <w:rsid w:val="00ED52B7"/>
    <w:rsid w:val="00ED6CE0"/>
    <w:rsid w:val="00ED7EA2"/>
    <w:rsid w:val="00EE11D1"/>
    <w:rsid w:val="00EE12B0"/>
    <w:rsid w:val="00EE29A1"/>
    <w:rsid w:val="00EE3D26"/>
    <w:rsid w:val="00EE4A5F"/>
    <w:rsid w:val="00EE5163"/>
    <w:rsid w:val="00EE6020"/>
    <w:rsid w:val="00EE6221"/>
    <w:rsid w:val="00EF1203"/>
    <w:rsid w:val="00EF41EE"/>
    <w:rsid w:val="00EF454E"/>
    <w:rsid w:val="00EF5F3A"/>
    <w:rsid w:val="00EF6F9A"/>
    <w:rsid w:val="00EF7221"/>
    <w:rsid w:val="00F00251"/>
    <w:rsid w:val="00F0294C"/>
    <w:rsid w:val="00F0514D"/>
    <w:rsid w:val="00F0545F"/>
    <w:rsid w:val="00F058B9"/>
    <w:rsid w:val="00F058E6"/>
    <w:rsid w:val="00F061E4"/>
    <w:rsid w:val="00F06725"/>
    <w:rsid w:val="00F06A9E"/>
    <w:rsid w:val="00F06FDC"/>
    <w:rsid w:val="00F10D07"/>
    <w:rsid w:val="00F11253"/>
    <w:rsid w:val="00F13831"/>
    <w:rsid w:val="00F14A23"/>
    <w:rsid w:val="00F215F6"/>
    <w:rsid w:val="00F21F2C"/>
    <w:rsid w:val="00F2238A"/>
    <w:rsid w:val="00F24030"/>
    <w:rsid w:val="00F2433F"/>
    <w:rsid w:val="00F25B5E"/>
    <w:rsid w:val="00F260B2"/>
    <w:rsid w:val="00F263D6"/>
    <w:rsid w:val="00F26ADD"/>
    <w:rsid w:val="00F278C9"/>
    <w:rsid w:val="00F3060A"/>
    <w:rsid w:val="00F31B83"/>
    <w:rsid w:val="00F3311E"/>
    <w:rsid w:val="00F334EB"/>
    <w:rsid w:val="00F34236"/>
    <w:rsid w:val="00F34BC2"/>
    <w:rsid w:val="00F354D4"/>
    <w:rsid w:val="00F36F67"/>
    <w:rsid w:val="00F44384"/>
    <w:rsid w:val="00F460BE"/>
    <w:rsid w:val="00F46AB1"/>
    <w:rsid w:val="00F50800"/>
    <w:rsid w:val="00F514B2"/>
    <w:rsid w:val="00F524CA"/>
    <w:rsid w:val="00F52815"/>
    <w:rsid w:val="00F6059F"/>
    <w:rsid w:val="00F64489"/>
    <w:rsid w:val="00F64820"/>
    <w:rsid w:val="00F66ADD"/>
    <w:rsid w:val="00F66ADE"/>
    <w:rsid w:val="00F67489"/>
    <w:rsid w:val="00F728CC"/>
    <w:rsid w:val="00F72BAF"/>
    <w:rsid w:val="00F74FAB"/>
    <w:rsid w:val="00F75107"/>
    <w:rsid w:val="00F757A4"/>
    <w:rsid w:val="00F75CB9"/>
    <w:rsid w:val="00F77147"/>
    <w:rsid w:val="00F77597"/>
    <w:rsid w:val="00F80DFB"/>
    <w:rsid w:val="00F81371"/>
    <w:rsid w:val="00F8670C"/>
    <w:rsid w:val="00F867D3"/>
    <w:rsid w:val="00F870FA"/>
    <w:rsid w:val="00F878A8"/>
    <w:rsid w:val="00F90274"/>
    <w:rsid w:val="00F90BB5"/>
    <w:rsid w:val="00F92F59"/>
    <w:rsid w:val="00F95EF3"/>
    <w:rsid w:val="00F9687D"/>
    <w:rsid w:val="00F96A27"/>
    <w:rsid w:val="00F97D25"/>
    <w:rsid w:val="00FA0909"/>
    <w:rsid w:val="00FA3210"/>
    <w:rsid w:val="00FA521C"/>
    <w:rsid w:val="00FA6B9C"/>
    <w:rsid w:val="00FB032E"/>
    <w:rsid w:val="00FB0FF6"/>
    <w:rsid w:val="00FB1A8D"/>
    <w:rsid w:val="00FB1C2A"/>
    <w:rsid w:val="00FB359A"/>
    <w:rsid w:val="00FB3C16"/>
    <w:rsid w:val="00FB5886"/>
    <w:rsid w:val="00FB5D45"/>
    <w:rsid w:val="00FB65C0"/>
    <w:rsid w:val="00FB7F79"/>
    <w:rsid w:val="00FC22C8"/>
    <w:rsid w:val="00FC38F9"/>
    <w:rsid w:val="00FC4283"/>
    <w:rsid w:val="00FC4BCF"/>
    <w:rsid w:val="00FC5524"/>
    <w:rsid w:val="00FC594B"/>
    <w:rsid w:val="00FC6354"/>
    <w:rsid w:val="00FC6C5C"/>
    <w:rsid w:val="00FC75EF"/>
    <w:rsid w:val="00FC76B2"/>
    <w:rsid w:val="00FD03AA"/>
    <w:rsid w:val="00FD154E"/>
    <w:rsid w:val="00FD2A04"/>
    <w:rsid w:val="00FD2BD9"/>
    <w:rsid w:val="00FE13EB"/>
    <w:rsid w:val="00FE194A"/>
    <w:rsid w:val="00FE3C1E"/>
    <w:rsid w:val="00FE655C"/>
    <w:rsid w:val="00FE7684"/>
    <w:rsid w:val="00FF13BC"/>
    <w:rsid w:val="00FF1A6C"/>
    <w:rsid w:val="00FF22F6"/>
    <w:rsid w:val="00FF6016"/>
    <w:rsid w:val="00FF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E6D6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E6D68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7E5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D7E57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35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F354D4"/>
    <w:rPr>
      <w:color w:val="0000FF"/>
      <w:u w:val="single"/>
    </w:rPr>
  </w:style>
  <w:style w:type="paragraph" w:styleId="a8">
    <w:name w:val="Balloon Text"/>
    <w:basedOn w:val="a"/>
    <w:link w:val="a9"/>
    <w:semiHidden/>
    <w:rsid w:val="00FE13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6F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A35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B05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912711"/>
  </w:style>
  <w:style w:type="paragraph" w:styleId="aa">
    <w:name w:val="List Paragraph"/>
    <w:basedOn w:val="a"/>
    <w:link w:val="ab"/>
    <w:uiPriority w:val="34"/>
    <w:qFormat/>
    <w:rsid w:val="00623BC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509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7320"/>
  </w:style>
  <w:style w:type="paragraph" w:customStyle="1" w:styleId="BodyTextKeep">
    <w:name w:val="Body Text Keep"/>
    <w:basedOn w:val="ad"/>
    <w:link w:val="BodyTextKeepChar"/>
    <w:rsid w:val="001E43DF"/>
    <w:pPr>
      <w:spacing w:before="120"/>
      <w:ind w:left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locked/>
    <w:rsid w:val="001E43DF"/>
    <w:rPr>
      <w:spacing w:val="-5"/>
      <w:sz w:val="24"/>
      <w:szCs w:val="24"/>
      <w:lang w:eastAsia="en-US"/>
    </w:rPr>
  </w:style>
  <w:style w:type="paragraph" w:styleId="ad">
    <w:name w:val="Body Text"/>
    <w:basedOn w:val="a"/>
    <w:link w:val="ae"/>
    <w:rsid w:val="001E43DF"/>
    <w:pPr>
      <w:spacing w:after="120"/>
    </w:pPr>
  </w:style>
  <w:style w:type="character" w:customStyle="1" w:styleId="ae">
    <w:name w:val="Основной текст Знак"/>
    <w:basedOn w:val="a0"/>
    <w:link w:val="ad"/>
    <w:rsid w:val="001E43DF"/>
    <w:rPr>
      <w:sz w:val="24"/>
      <w:szCs w:val="24"/>
    </w:rPr>
  </w:style>
  <w:style w:type="paragraph" w:customStyle="1" w:styleId="ConsPlusNonformat">
    <w:name w:val="ConsPlusNonformat"/>
    <w:rsid w:val="002E332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21">
    <w:name w:val="Body Text Indent 2"/>
    <w:basedOn w:val="a"/>
    <w:link w:val="22"/>
    <w:rsid w:val="001464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4641D"/>
    <w:rPr>
      <w:sz w:val="24"/>
      <w:szCs w:val="24"/>
    </w:rPr>
  </w:style>
  <w:style w:type="paragraph" w:styleId="af">
    <w:name w:val="Body Text Indent"/>
    <w:basedOn w:val="a"/>
    <w:link w:val="af0"/>
    <w:rsid w:val="00352C2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52C2C"/>
    <w:rPr>
      <w:sz w:val="24"/>
      <w:szCs w:val="24"/>
    </w:rPr>
  </w:style>
  <w:style w:type="paragraph" w:customStyle="1" w:styleId="ConsNonformat">
    <w:name w:val="ConsNonformat"/>
    <w:rsid w:val="00C23B5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af1">
    <w:name w:val="Содержимое таблицы"/>
    <w:basedOn w:val="a"/>
    <w:rsid w:val="00C23B5E"/>
    <w:pPr>
      <w:suppressLineNumbers/>
      <w:suppressAutoHyphens/>
    </w:pPr>
    <w:rPr>
      <w:lang w:eastAsia="zh-CN"/>
    </w:rPr>
  </w:style>
  <w:style w:type="character" w:customStyle="1" w:styleId="s2">
    <w:name w:val="s2"/>
    <w:basedOn w:val="a0"/>
    <w:rsid w:val="001D26EE"/>
    <w:rPr>
      <w:color w:val="000000"/>
    </w:rPr>
  </w:style>
  <w:style w:type="paragraph" w:customStyle="1" w:styleId="p6">
    <w:name w:val="p6"/>
    <w:basedOn w:val="a"/>
    <w:rsid w:val="007874FE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99"/>
    <w:locked/>
    <w:rsid w:val="002241E0"/>
    <w:rPr>
      <w:sz w:val="24"/>
      <w:szCs w:val="24"/>
    </w:rPr>
  </w:style>
  <w:style w:type="character" w:customStyle="1" w:styleId="af2">
    <w:name w:val="Основной текст_"/>
    <w:basedOn w:val="a0"/>
    <w:link w:val="1"/>
    <w:uiPriority w:val="99"/>
    <w:locked/>
    <w:rsid w:val="002241E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2241E0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af3">
    <w:name w:val="Прижатый влево"/>
    <w:basedOn w:val="a"/>
    <w:next w:val="a"/>
    <w:uiPriority w:val="99"/>
    <w:rsid w:val="008F153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Текст выноски Знак"/>
    <w:link w:val="a8"/>
    <w:uiPriority w:val="99"/>
    <w:semiHidden/>
    <w:rsid w:val="0047712E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F50B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F50B4"/>
    <w:pPr>
      <w:spacing w:before="100" w:beforeAutospacing="1" w:after="100" w:afterAutospacing="1"/>
    </w:pPr>
  </w:style>
  <w:style w:type="character" w:customStyle="1" w:styleId="a5">
    <w:name w:val="Нижний колонтитул Знак"/>
    <w:basedOn w:val="a0"/>
    <w:link w:val="a4"/>
    <w:uiPriority w:val="99"/>
    <w:rsid w:val="005D0C41"/>
    <w:rPr>
      <w:sz w:val="24"/>
      <w:szCs w:val="24"/>
    </w:rPr>
  </w:style>
  <w:style w:type="paragraph" w:styleId="23">
    <w:name w:val="Body Text 2"/>
    <w:basedOn w:val="a"/>
    <w:link w:val="24"/>
    <w:rsid w:val="00E1502F"/>
    <w:pPr>
      <w:spacing w:line="480" w:lineRule="auto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E1502F"/>
    <w:rPr>
      <w:sz w:val="28"/>
    </w:rPr>
  </w:style>
  <w:style w:type="character" w:customStyle="1" w:styleId="cf1">
    <w:name w:val="cf1"/>
    <w:basedOn w:val="a0"/>
    <w:rsid w:val="00BD6C46"/>
  </w:style>
  <w:style w:type="character" w:customStyle="1" w:styleId="20">
    <w:name w:val="Заголовок 2 Знак"/>
    <w:basedOn w:val="a0"/>
    <w:link w:val="2"/>
    <w:rsid w:val="00806951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8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22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lgraion.amurob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BCAB933CAACC8D7297AC994065C3FB229378ACA9B01551AC86B9F52000B5D659A189C958B2AA4FmBj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0234-5A62-4F16-B175-69104CB4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</vt:lpstr>
    </vt:vector>
  </TitlesOfParts>
  <Company>Организация</Company>
  <LinksUpToDate>false</LinksUpToDate>
  <CharactersWithSpaces>15898</CharactersWithSpaces>
  <SharedDoc>false</SharedDoc>
  <HLinks>
    <vt:vector size="240" baseType="variant">
      <vt:variant>
        <vt:i4>6357051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Par494</vt:lpwstr>
      </vt:variant>
      <vt:variant>
        <vt:i4>6357051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Par494</vt:lpwstr>
      </vt:variant>
      <vt:variant>
        <vt:i4>6422577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Par3307</vt:lpwstr>
      </vt:variant>
      <vt:variant>
        <vt:i4>6553649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Par1345</vt:lpwstr>
      </vt:variant>
      <vt:variant>
        <vt:i4>5046359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consultantplus://offline/ref=1BBCAB933CAACC8D7297AC994065C3FB22927EAFADBB1551AC86B9F520m0j0H</vt:lpwstr>
      </vt:variant>
      <vt:variant>
        <vt:lpwstr/>
      </vt:variant>
      <vt:variant>
        <vt:i4>7602272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consultantplus://offline/ref=1BBCAB933CAACC8D7297AC994065C3FB22927EAFADBB1551AC86B9F52000B5D659A189C9m5j9H</vt:lpwstr>
      </vt:variant>
      <vt:variant>
        <vt:lpwstr/>
      </vt:variant>
      <vt:variant>
        <vt:i4>2556009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consultantplus://offline/ref=1BBCAB933CAACC8D7297B29456099DFE239E23A2A9BC160EF0D9E2A87709BF81m1jEH</vt:lpwstr>
      </vt:variant>
      <vt:variant>
        <vt:lpwstr/>
      </vt:variant>
      <vt:variant>
        <vt:i4>5046359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consultantplus://offline/ref=1BBCAB933CAACC8D7297AC994065C3FB22927EAFADBB1551AC86B9F520m0j0H</vt:lpwstr>
      </vt:variant>
      <vt:variant>
        <vt:lpwstr/>
      </vt:variant>
      <vt:variant>
        <vt:i4>6357051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Par494</vt:lpwstr>
      </vt:variant>
      <vt:variant>
        <vt:i4>6357051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Par494</vt:lpwstr>
      </vt:variant>
      <vt:variant>
        <vt:i4>6553659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Par2971</vt:lpwstr>
      </vt:variant>
      <vt:variant>
        <vt:i4>6291504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Par2236</vt:lpwstr>
      </vt:variant>
      <vt:variant>
        <vt:i4>6815795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Par1181</vt:lpwstr>
      </vt:variant>
      <vt:variant>
        <vt:i4>6815795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Par1181</vt:lpwstr>
      </vt:variant>
      <vt:variant>
        <vt:i4>1835092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consultantplus://offline/ref=1BBCAB933CAACC8D7297B29456099DFE239E23A2A8BE1F03F4D9E2A87709BF811EEED08B1CBCA947BA53B5mEj2H</vt:lpwstr>
      </vt:variant>
      <vt:variant>
        <vt:lpwstr/>
      </vt:variant>
      <vt:variant>
        <vt:i4>5046283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consultantplus://offline/ref=1BBCAB933CAACC8D7297AC994065C3FB22937CAFA8BE1551AC86B9F520m0j0H</vt:lpwstr>
      </vt:variant>
      <vt:variant>
        <vt:lpwstr/>
      </vt:variant>
      <vt:variant>
        <vt:i4>1835010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consultantplus://offline/ref=1BBCAB933CAACC8D7297B29456099DFE239E23A2A8B01A01F1D9E2A87709BF811EEED08B1CBCA947BA53B5mEj1H</vt:lpwstr>
      </vt:variant>
      <vt:variant>
        <vt:lpwstr/>
      </vt:variant>
      <vt:variant>
        <vt:i4>5046279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consultantplus://offline/ref=1BBCAB933CAACC8D7297AC994065C3FB22927CADA6BD1551AC86B9F520m0j0H</vt:lpwstr>
      </vt:variant>
      <vt:variant>
        <vt:lpwstr/>
      </vt:variant>
      <vt:variant>
        <vt:i4>1835011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consultantplus://offline/ref=1BBCAB933CAACC8D7297B29456099DFE239E23A2A9BC160EF7D9E2A87709BF811EEED08B1CBCA947BA52BDmEj7H</vt:lpwstr>
      </vt:variant>
      <vt:variant>
        <vt:lpwstr/>
      </vt:variant>
      <vt:variant>
        <vt:i4>1835023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consultantplus://offline/ref=1BBCAB933CAACC8D7297B29456099DFE239E23A2A9B81D01F0D9E2A87709BF811EEED08B1CBCA947BA53B5mEj1H</vt:lpwstr>
      </vt:variant>
      <vt:variant>
        <vt:lpwstr/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Par1798</vt:lpwstr>
      </vt:variant>
      <vt:variant>
        <vt:i4>6619185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  <vt:variant>
        <vt:i4>6488118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Par2409</vt:lpwstr>
      </vt:variant>
      <vt:variant>
        <vt:i4>6488123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Par2904</vt:lpwstr>
      </vt:variant>
      <vt:variant>
        <vt:i4>6750258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Par2044</vt:lpwstr>
      </vt:variant>
      <vt:variant>
        <vt:i4>2818106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consultantplus://offline/ref=CDF0DBF97E82BFF53E4E27110C1129006FCA7D34A20586890717E1D41BA4B02DN3CFI</vt:lpwstr>
      </vt:variant>
      <vt:variant>
        <vt:lpwstr/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Par1372</vt:lpwstr>
      </vt:variant>
      <vt:variant>
        <vt:i4>6357051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Par494</vt:lpwstr>
      </vt:variant>
      <vt:variant>
        <vt:i4>7143478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Par945</vt:lpwstr>
      </vt:variant>
      <vt:variant>
        <vt:i4>6619185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Par531</vt:lpwstr>
      </vt:variant>
      <vt:variant>
        <vt:i4>5046359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consultantplus://offline/ref=1BBCAB933CAACC8D7297AC994065C3FB22927EAFADBB1551AC86B9F520m0j0H</vt:lpwstr>
      </vt:variant>
      <vt:variant>
        <vt:lpwstr/>
      </vt:variant>
      <vt:variant>
        <vt:i4>5046274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consultantplus://offline/ref=1BBCAB933CAACC8D7297AC994065C3FB22927FA6AEBE1551AC86B9F520m0j0H</vt:lpwstr>
      </vt:variant>
      <vt:variant>
        <vt:lpwstr/>
      </vt:variant>
      <vt:variant>
        <vt:i4>5046355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consultantplus://offline/ref=1BBCAB933CAACC8D7297AC994065C3FB22927EABABBD1551AC86B9F520m0j0H</vt:lpwstr>
      </vt:variant>
      <vt:variant>
        <vt:lpwstr/>
      </vt:variant>
      <vt:variant>
        <vt:i4>5046357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consultantplus://offline/ref=1BBCAB933CAACC8D7297AC994065C3FB22927EABA8B81551AC86B9F520m0j0H</vt:lpwstr>
      </vt:variant>
      <vt:variant>
        <vt:lpwstr/>
      </vt:variant>
      <vt:variant>
        <vt:i4>5046277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consultantplus://offline/ref=1BBCAB933CAACC8D7297AC994065C3FB22927CADA6BF1551AC86B9F520m0j0H</vt:lpwstr>
      </vt:variant>
      <vt:variant>
        <vt:lpwstr/>
      </vt:variant>
      <vt:variant>
        <vt:i4>5046273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consultantplus://offline/ref=1BBCAB933CAACC8D7297AC994065C3FB22927EADA6BD1551AC86B9F520m0j0H</vt:lpwstr>
      </vt:variant>
      <vt:variant>
        <vt:lpwstr/>
      </vt:variant>
      <vt:variant>
        <vt:i4>6357051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consultantplus://offline/ref=1BBCAB933CAACC8D7297B29456099DFE239E23A2A9BB1600F3D9E2A87709BF81m1jEH</vt:lpwstr>
      </vt:variant>
      <vt:variant>
        <vt:lpwstr/>
      </vt:variant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consultantplus://offline/ref=1BBCAB933CAACC8D7297AC994065C3FB229378ACA9B01551AC86B9F52000B5D659A189C958B2AA4FmBjBH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</dc:title>
  <dc:creator>Doncov</dc:creator>
  <cp:lastModifiedBy>Lapteva</cp:lastModifiedBy>
  <cp:revision>8</cp:revision>
  <cp:lastPrinted>2020-12-10T02:48:00Z</cp:lastPrinted>
  <dcterms:created xsi:type="dcterms:W3CDTF">2020-12-08T08:05:00Z</dcterms:created>
  <dcterms:modified xsi:type="dcterms:W3CDTF">2020-12-11T02:26:00Z</dcterms:modified>
</cp:coreProperties>
</file>